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933C" w14:textId="77777777" w:rsidR="00FD0ADC" w:rsidRDefault="00FD0ADC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74453EA2" w14:textId="77777777" w:rsidR="00FD0ADC" w:rsidRDefault="00FD0ADC" w:rsidP="00FD0ADC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noProof/>
          <w:sz w:val="16"/>
          <w:szCs w:val="16"/>
        </w:rPr>
      </w:pPr>
      <w:r>
        <w:rPr>
          <w:rStyle w:val="StrongEmphasis"/>
          <w:rFonts w:cs="Calibri"/>
          <w:b w:val="0"/>
          <w:bCs w:val="0"/>
          <w:noProof/>
          <w:sz w:val="16"/>
          <w:szCs w:val="16"/>
        </w:rPr>
        <w:drawing>
          <wp:inline distT="0" distB="0" distL="0" distR="0" wp14:anchorId="687483DA" wp14:editId="58F3362F">
            <wp:extent cx="6047740" cy="97536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0C4E4" w14:textId="77777777" w:rsidR="00FD0ADC" w:rsidRDefault="00FD0ADC" w:rsidP="00FD0ADC">
      <w:pPr>
        <w:rPr>
          <w:rStyle w:val="StrongEmphasis"/>
          <w:rFonts w:cs="Calibri"/>
          <w:b w:val="0"/>
          <w:bCs w:val="0"/>
          <w:noProof/>
          <w:sz w:val="16"/>
          <w:szCs w:val="16"/>
        </w:rPr>
      </w:pPr>
    </w:p>
    <w:p w14:paraId="77918172" w14:textId="371A40CD" w:rsidR="00FD0ADC" w:rsidRPr="002E55AB" w:rsidRDefault="00FD0ADC" w:rsidP="00647921">
      <w:pPr>
        <w:widowControl w:val="0"/>
        <w:tabs>
          <w:tab w:val="left" w:pos="1733"/>
        </w:tabs>
        <w:autoSpaceDE w:val="0"/>
        <w:autoSpaceDN w:val="0"/>
        <w:spacing w:line="360" w:lineRule="auto"/>
        <w:ind w:left="7088" w:right="284"/>
        <w:jc w:val="right"/>
        <w:rPr>
          <w:rFonts w:eastAsia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 w:rsidRPr="002E55AB">
        <w:rPr>
          <w:rFonts w:eastAsia="Calibri"/>
          <w:b/>
          <w:lang w:eastAsia="en-US"/>
        </w:rPr>
        <w:t xml:space="preserve">ALLEGATO </w:t>
      </w:r>
      <w:r w:rsidR="002E55AB" w:rsidRPr="002E55AB">
        <w:rPr>
          <w:rFonts w:eastAsia="Calibri"/>
          <w:b/>
          <w:lang w:eastAsia="en-US"/>
        </w:rPr>
        <w:t>3</w:t>
      </w:r>
    </w:p>
    <w:p w14:paraId="56EAF36E" w14:textId="47BAC259" w:rsidR="002E55AB" w:rsidRPr="002E55AB" w:rsidRDefault="002E55AB" w:rsidP="00647921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jc w:val="right"/>
        <w:rPr>
          <w:rFonts w:eastAsia="Calibri"/>
          <w:b/>
          <w:lang w:eastAsia="en-US"/>
        </w:rPr>
      </w:pPr>
      <w:r w:rsidRPr="002E55AB">
        <w:rPr>
          <w:rFonts w:eastAsia="Calibri"/>
          <w:b/>
          <w:lang w:eastAsia="en-US"/>
        </w:rPr>
        <w:t>PROPOSTA PROGETTUALE</w:t>
      </w:r>
    </w:p>
    <w:p w14:paraId="295C6E51" w14:textId="77777777" w:rsidR="002E55AB" w:rsidRDefault="002E55AB" w:rsidP="002E55AB">
      <w:pPr>
        <w:widowControl w:val="0"/>
        <w:tabs>
          <w:tab w:val="left" w:pos="1733"/>
        </w:tabs>
        <w:autoSpaceDE w:val="0"/>
        <w:autoSpaceDN w:val="0"/>
        <w:ind w:right="284"/>
        <w:jc w:val="right"/>
        <w:rPr>
          <w:rFonts w:ascii="Calibri" w:eastAsia="Calibri" w:hAnsi="Calibri" w:cs="Calibri"/>
          <w:b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E55AB" w:rsidRPr="00DA678A" w14:paraId="20F2C6C5" w14:textId="77777777" w:rsidTr="00630E39">
        <w:tc>
          <w:tcPr>
            <w:tcW w:w="1980" w:type="dxa"/>
          </w:tcPr>
          <w:p w14:paraId="6D9BC156" w14:textId="77777777" w:rsidR="002E55AB" w:rsidRPr="00DA678A" w:rsidRDefault="002E55AB" w:rsidP="00630E39">
            <w:pPr>
              <w:jc w:val="center"/>
              <w:rPr>
                <w:rFonts w:cs="Times New Roman"/>
                <w:b/>
              </w:rPr>
            </w:pPr>
          </w:p>
          <w:p w14:paraId="0B54F090" w14:textId="77777777" w:rsidR="002E55AB" w:rsidRPr="00DA678A" w:rsidRDefault="002E55AB" w:rsidP="00630E39">
            <w:pPr>
              <w:jc w:val="center"/>
              <w:rPr>
                <w:rFonts w:cs="Times New Roman"/>
                <w:b/>
              </w:rPr>
            </w:pPr>
          </w:p>
          <w:p w14:paraId="549D8294" w14:textId="77777777" w:rsidR="002E55AB" w:rsidRPr="00DA678A" w:rsidRDefault="002E55AB" w:rsidP="00630E39">
            <w:pPr>
              <w:jc w:val="center"/>
              <w:rPr>
                <w:rFonts w:cs="Times New Roman"/>
                <w:b/>
              </w:rPr>
            </w:pPr>
          </w:p>
          <w:p w14:paraId="39A73F6F" w14:textId="77777777" w:rsidR="002E55AB" w:rsidRPr="00DA678A" w:rsidRDefault="002E55AB" w:rsidP="00630E39">
            <w:pPr>
              <w:jc w:val="center"/>
              <w:rPr>
                <w:rFonts w:cs="Times New Roman"/>
                <w:b/>
              </w:rPr>
            </w:pPr>
          </w:p>
          <w:p w14:paraId="60394CBB" w14:textId="77777777" w:rsidR="002E55AB" w:rsidRPr="00DA678A" w:rsidRDefault="002E55AB" w:rsidP="00630E39">
            <w:pPr>
              <w:jc w:val="center"/>
              <w:rPr>
                <w:rFonts w:cs="Times New Roman"/>
                <w:b/>
              </w:rPr>
            </w:pPr>
          </w:p>
          <w:p w14:paraId="11417FBF" w14:textId="77777777" w:rsidR="002E55AB" w:rsidRPr="00DA678A" w:rsidRDefault="002E55AB" w:rsidP="00630E39">
            <w:pPr>
              <w:jc w:val="center"/>
              <w:rPr>
                <w:rFonts w:cs="Times New Roman"/>
                <w:b/>
              </w:rPr>
            </w:pPr>
          </w:p>
          <w:p w14:paraId="18CE85C0" w14:textId="77777777" w:rsidR="002E55AB" w:rsidRPr="00DA678A" w:rsidRDefault="002E55AB" w:rsidP="00630E39">
            <w:pPr>
              <w:jc w:val="center"/>
              <w:rPr>
                <w:rFonts w:cs="Times New Roman"/>
                <w:b/>
              </w:rPr>
            </w:pPr>
            <w:r w:rsidRPr="00DA678A">
              <w:rPr>
                <w:rFonts w:cs="Times New Roman"/>
                <w:b/>
              </w:rPr>
              <w:t>OGGETTO</w:t>
            </w:r>
          </w:p>
        </w:tc>
        <w:tc>
          <w:tcPr>
            <w:tcW w:w="7648" w:type="dxa"/>
          </w:tcPr>
          <w:p w14:paraId="45EDD58A" w14:textId="5D560B99" w:rsidR="002E55AB" w:rsidRPr="00DA678A" w:rsidRDefault="002E55AB" w:rsidP="00630E39">
            <w:pPr>
              <w:jc w:val="both"/>
              <w:rPr>
                <w:rFonts w:eastAsia="Calibri" w:cs="Times New Roman"/>
                <w:b/>
              </w:rPr>
            </w:pPr>
            <w:r w:rsidRPr="00DA678A">
              <w:rPr>
                <w:rFonts w:cs="Times New Roman"/>
                <w:b/>
              </w:rPr>
              <w:t xml:space="preserve">AVVISO PUBBLICO PER LA SELEZIONE DI </w:t>
            </w:r>
            <w:r w:rsidRPr="00DA678A">
              <w:rPr>
                <w:rFonts w:cs="Times New Roman"/>
                <w:b/>
                <w:u w:val="single"/>
              </w:rPr>
              <w:t xml:space="preserve"> 16 ESPERTI E 16 TUTOR PER PERCORSI FORMATIVI E LABORATORIALI CO-CURRICULARI,</w:t>
            </w:r>
            <w:r w:rsidR="007C7418">
              <w:rPr>
                <w:rFonts w:cs="Times New Roman"/>
                <w:b/>
                <w:u w:val="single"/>
              </w:rPr>
              <w:t xml:space="preserve"> </w:t>
            </w:r>
            <w:r w:rsidRPr="00DA678A">
              <w:rPr>
                <w:rFonts w:cs="Times New Roman"/>
                <w:b/>
              </w:rPr>
              <w:t>NELL’AMBITO DEL PIANO NAZIONALE DI RIPRESA E RESILIENZA MISSIONE 4: ISTRUZIONE E RICERCA - CONTRASTO AL DISAGIO E ALLA DISPERSIONE.</w:t>
            </w:r>
          </w:p>
          <w:p w14:paraId="34159890" w14:textId="77777777" w:rsidR="00B0733A" w:rsidRDefault="002E55AB" w:rsidP="00630E39">
            <w:pPr>
              <w:tabs>
                <w:tab w:val="left" w:pos="1733"/>
              </w:tabs>
              <w:ind w:right="284"/>
              <w:jc w:val="both"/>
              <w:rPr>
                <w:rFonts w:eastAsia="Calibri" w:cs="Times New Roman"/>
                <w:b/>
              </w:rPr>
            </w:pPr>
            <w:r w:rsidRPr="00DA678A">
              <w:rPr>
                <w:rFonts w:eastAsia="Calibri" w:cs="Times New Roman"/>
                <w:b/>
              </w:rPr>
              <w:t xml:space="preserve">Piano Nazionale di </w:t>
            </w:r>
            <w:proofErr w:type="spellStart"/>
            <w:r w:rsidRPr="00DA678A">
              <w:rPr>
                <w:rFonts w:eastAsia="Calibri" w:cs="Times New Roman"/>
                <w:b/>
              </w:rPr>
              <w:t>Ripresa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e </w:t>
            </w:r>
            <w:proofErr w:type="spellStart"/>
            <w:r w:rsidRPr="00DA678A">
              <w:rPr>
                <w:rFonts w:eastAsia="Calibri" w:cs="Times New Roman"/>
                <w:b/>
              </w:rPr>
              <w:t>Resilienza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, </w:t>
            </w:r>
            <w:proofErr w:type="spellStart"/>
            <w:r w:rsidRPr="00DA678A">
              <w:rPr>
                <w:rFonts w:eastAsia="Calibri" w:cs="Times New Roman"/>
                <w:b/>
              </w:rPr>
              <w:t>Missione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4 – </w:t>
            </w:r>
            <w:proofErr w:type="spellStart"/>
            <w:r w:rsidRPr="00DA678A">
              <w:rPr>
                <w:rFonts w:eastAsia="Calibri" w:cs="Times New Roman"/>
                <w:b/>
              </w:rPr>
              <w:t>Istruzione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e </w:t>
            </w:r>
            <w:proofErr w:type="spellStart"/>
            <w:r w:rsidRPr="00DA678A">
              <w:rPr>
                <w:rFonts w:eastAsia="Calibri" w:cs="Times New Roman"/>
                <w:b/>
              </w:rPr>
              <w:t>ricerca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, </w:t>
            </w:r>
            <w:proofErr w:type="spellStart"/>
            <w:r w:rsidRPr="00DA678A">
              <w:rPr>
                <w:rFonts w:eastAsia="Calibri" w:cs="Times New Roman"/>
                <w:b/>
              </w:rPr>
              <w:t>Componente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1 –</w:t>
            </w:r>
            <w:proofErr w:type="spellStart"/>
            <w:r w:rsidRPr="00DA678A">
              <w:rPr>
                <w:rFonts w:eastAsia="Calibri" w:cs="Times New Roman"/>
                <w:b/>
              </w:rPr>
              <w:t>Potenziamento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dell’offerta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dei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servizi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di </w:t>
            </w:r>
            <w:proofErr w:type="spellStart"/>
            <w:r w:rsidRPr="00DA678A">
              <w:rPr>
                <w:rFonts w:eastAsia="Calibri" w:cs="Times New Roman"/>
                <w:b/>
              </w:rPr>
              <w:t>istruzione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: </w:t>
            </w:r>
            <w:proofErr w:type="spellStart"/>
            <w:r w:rsidRPr="00DA678A">
              <w:rPr>
                <w:rFonts w:eastAsia="Calibri" w:cs="Times New Roman"/>
                <w:b/>
              </w:rPr>
              <w:t>dagli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asili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nido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alle </w:t>
            </w:r>
            <w:proofErr w:type="spellStart"/>
            <w:r w:rsidRPr="00DA678A">
              <w:rPr>
                <w:rFonts w:eastAsia="Calibri" w:cs="Times New Roman"/>
                <w:b/>
              </w:rPr>
              <w:t>università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– </w:t>
            </w:r>
            <w:proofErr w:type="spellStart"/>
            <w:r w:rsidRPr="00DA678A">
              <w:rPr>
                <w:rFonts w:eastAsia="Calibri" w:cs="Times New Roman"/>
                <w:b/>
              </w:rPr>
              <w:t>Investimento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1.4 </w:t>
            </w:r>
            <w:proofErr w:type="spellStart"/>
            <w:r w:rsidRPr="00DA678A">
              <w:rPr>
                <w:rFonts w:eastAsia="Calibri" w:cs="Times New Roman"/>
                <w:b/>
              </w:rPr>
              <w:t>Intervento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straordinario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finalizzato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alla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riduzione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dei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divari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territoriali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nelle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scuole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secondarie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di primo e di secondo </w:t>
            </w:r>
            <w:proofErr w:type="spellStart"/>
            <w:r w:rsidRPr="00DA678A">
              <w:rPr>
                <w:rFonts w:eastAsia="Calibri" w:cs="Times New Roman"/>
                <w:b/>
              </w:rPr>
              <w:t>grado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e </w:t>
            </w:r>
            <w:proofErr w:type="spellStart"/>
            <w:r w:rsidRPr="00DA678A">
              <w:rPr>
                <w:rFonts w:eastAsia="Calibri" w:cs="Times New Roman"/>
                <w:b/>
              </w:rPr>
              <w:t>alla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lotta </w:t>
            </w:r>
            <w:proofErr w:type="spellStart"/>
            <w:r w:rsidRPr="00DA678A">
              <w:rPr>
                <w:rFonts w:eastAsia="Calibri" w:cs="Times New Roman"/>
                <w:b/>
              </w:rPr>
              <w:t>alla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dispersione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scolastica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, </w:t>
            </w:r>
            <w:proofErr w:type="spellStart"/>
            <w:r w:rsidRPr="00DA678A">
              <w:rPr>
                <w:rFonts w:eastAsia="Calibri" w:cs="Times New Roman"/>
                <w:b/>
              </w:rPr>
              <w:t>finanziato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dall’Unione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europea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– Next Generation EU. </w:t>
            </w:r>
            <w:proofErr w:type="spellStart"/>
            <w:r w:rsidRPr="00DA678A">
              <w:rPr>
                <w:rFonts w:eastAsia="Calibri" w:cs="Times New Roman"/>
                <w:b/>
              </w:rPr>
              <w:t>Azioni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di </w:t>
            </w:r>
            <w:proofErr w:type="spellStart"/>
            <w:r w:rsidRPr="00DA678A">
              <w:rPr>
                <w:rFonts w:eastAsia="Calibri" w:cs="Times New Roman"/>
                <w:b/>
              </w:rPr>
              <w:t>prevenzione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e </w:t>
            </w:r>
            <w:proofErr w:type="spellStart"/>
            <w:r w:rsidRPr="00DA678A">
              <w:rPr>
                <w:rFonts w:eastAsia="Calibri" w:cs="Times New Roman"/>
                <w:b/>
              </w:rPr>
              <w:t>contrasto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della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dispersione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scolastica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(D.M. 170/2022).</w:t>
            </w:r>
          </w:p>
          <w:p w14:paraId="3B8A93DF" w14:textId="77777777" w:rsidR="00B0733A" w:rsidRDefault="00B0733A" w:rsidP="00B0733A">
            <w:pPr>
              <w:jc w:val="both"/>
              <w:rPr>
                <w:rFonts w:eastAsia="Calibri" w:cs="Times New Roman"/>
                <w:b/>
              </w:rPr>
            </w:pPr>
            <w:proofErr w:type="spellStart"/>
            <w:r w:rsidRPr="00DA678A">
              <w:rPr>
                <w:rFonts w:eastAsia="Calibri" w:cs="Times New Roman"/>
                <w:b/>
              </w:rPr>
              <w:t>Codice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identificativo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: M4C1I1.4-2022-981-P-11633 – </w:t>
            </w:r>
          </w:p>
          <w:p w14:paraId="4E579765" w14:textId="77777777" w:rsidR="00B0733A" w:rsidRPr="00DA678A" w:rsidRDefault="00B0733A" w:rsidP="00B0733A">
            <w:pPr>
              <w:jc w:val="both"/>
              <w:rPr>
                <w:rFonts w:cs="Times New Roman"/>
                <w:b/>
              </w:rPr>
            </w:pPr>
            <w:r w:rsidRPr="00DA678A">
              <w:rPr>
                <w:rFonts w:eastAsia="Calibri" w:cs="Times New Roman"/>
                <w:b/>
              </w:rPr>
              <w:t>T</w:t>
            </w:r>
            <w:r>
              <w:rPr>
                <w:rFonts w:eastAsia="Calibri" w:cs="Times New Roman"/>
                <w:b/>
              </w:rPr>
              <w:t>i</w:t>
            </w:r>
            <w:r w:rsidRPr="00DA678A">
              <w:rPr>
                <w:rFonts w:eastAsia="Calibri" w:cs="Times New Roman"/>
                <w:b/>
              </w:rPr>
              <w:t xml:space="preserve">tolo </w:t>
            </w:r>
            <w:proofErr w:type="spellStart"/>
            <w:r w:rsidRPr="00DA678A">
              <w:rPr>
                <w:rFonts w:eastAsia="Calibri" w:cs="Times New Roman"/>
                <w:b/>
              </w:rPr>
              <w:t>progetto</w:t>
            </w:r>
            <w:proofErr w:type="spellEnd"/>
            <w:r w:rsidRPr="00DA678A">
              <w:rPr>
                <w:rFonts w:eastAsia="Calibri" w:cs="Times New Roman"/>
                <w:b/>
              </w:rPr>
              <w:t>: #ILIKEMYSCHOOL</w:t>
            </w:r>
          </w:p>
          <w:p w14:paraId="51A0CD5A" w14:textId="77777777" w:rsidR="002E55AB" w:rsidRPr="00DA678A" w:rsidRDefault="002E55AB" w:rsidP="00630E39">
            <w:pPr>
              <w:tabs>
                <w:tab w:val="left" w:pos="1733"/>
              </w:tabs>
              <w:ind w:right="284"/>
              <w:jc w:val="both"/>
              <w:rPr>
                <w:rFonts w:eastAsia="Calibri" w:cs="Times New Roman"/>
                <w:b/>
              </w:rPr>
            </w:pPr>
            <w:r w:rsidRPr="00DA678A">
              <w:rPr>
                <w:rFonts w:eastAsia="Calibri" w:cs="Times New Roman"/>
                <w:b/>
                <w:i/>
                <w:iCs/>
              </w:rPr>
              <w:t>C.U.P. C64D22003820006</w:t>
            </w:r>
          </w:p>
        </w:tc>
      </w:tr>
    </w:tbl>
    <w:p w14:paraId="4A592BB6" w14:textId="77777777" w:rsidR="002E55AB" w:rsidRDefault="002E55AB" w:rsidP="00E62A3B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666C344" w14:textId="62BEBCAD" w:rsidR="00E62A3B" w:rsidRPr="002E55AB" w:rsidRDefault="00E62A3B" w:rsidP="00E62A3B">
      <w:pPr>
        <w:pStyle w:val="Default"/>
        <w:jc w:val="center"/>
        <w:rPr>
          <w:b/>
          <w:sz w:val="28"/>
          <w:szCs w:val="28"/>
          <w:lang w:eastAsia="en-US"/>
        </w:rPr>
      </w:pPr>
      <w:r w:rsidRPr="002E55AB">
        <w:rPr>
          <w:b/>
          <w:bCs/>
          <w:sz w:val="28"/>
          <w:szCs w:val="28"/>
        </w:rPr>
        <w:t xml:space="preserve"> PROGETTO: </w:t>
      </w:r>
      <w:r w:rsidRPr="002E55AB">
        <w:rPr>
          <w:b/>
          <w:sz w:val="28"/>
          <w:szCs w:val="28"/>
          <w:lang w:eastAsia="en-US"/>
        </w:rPr>
        <w:t>#ILIKEMYSCHOOL</w:t>
      </w:r>
    </w:p>
    <w:p w14:paraId="5F5E02E2" w14:textId="77777777" w:rsidR="00E62A3B" w:rsidRPr="002E55AB" w:rsidRDefault="00E62A3B" w:rsidP="00E62A3B">
      <w:pPr>
        <w:pStyle w:val="Default"/>
        <w:spacing w:after="66"/>
        <w:rPr>
          <w:sz w:val="28"/>
          <w:szCs w:val="28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E085B" w:rsidRPr="002E55AB" w14:paraId="3429535B" w14:textId="77777777" w:rsidTr="00EE085B">
        <w:tc>
          <w:tcPr>
            <w:tcW w:w="1003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4A1899E" w14:textId="661C193E" w:rsidR="00EE085B" w:rsidRPr="002E55AB" w:rsidRDefault="00EE085B" w:rsidP="00EE085B">
            <w:pPr>
              <w:pStyle w:val="Default"/>
              <w:spacing w:after="66"/>
              <w:jc w:val="center"/>
              <w:rPr>
                <w:rFonts w:cs="Times New Roman"/>
                <w:b/>
              </w:rPr>
            </w:pPr>
            <w:r w:rsidRPr="002E55AB">
              <w:rPr>
                <w:rFonts w:cs="Times New Roman"/>
                <w:b/>
              </w:rPr>
              <w:t>TITOLO</w:t>
            </w:r>
          </w:p>
        </w:tc>
      </w:tr>
      <w:tr w:rsidR="00EE085B" w:rsidRPr="002E55AB" w14:paraId="0A24240F" w14:textId="77777777" w:rsidTr="00EE085B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14:paraId="306FA58C" w14:textId="77777777" w:rsidR="00EE085B" w:rsidRPr="002E55AB" w:rsidRDefault="00EE085B" w:rsidP="00E62A3B">
            <w:pPr>
              <w:pStyle w:val="Default"/>
              <w:spacing w:after="66"/>
              <w:rPr>
                <w:rFonts w:cs="Times New Roman"/>
              </w:rPr>
            </w:pPr>
          </w:p>
          <w:p w14:paraId="462EBD62" w14:textId="77777777" w:rsidR="00EE085B" w:rsidRPr="002E55AB" w:rsidRDefault="00EE085B" w:rsidP="00E62A3B">
            <w:pPr>
              <w:pStyle w:val="Default"/>
              <w:spacing w:after="66"/>
              <w:rPr>
                <w:rFonts w:cs="Times New Roman"/>
              </w:rPr>
            </w:pPr>
          </w:p>
        </w:tc>
      </w:tr>
      <w:tr w:rsidR="00EE085B" w:rsidRPr="002E55AB" w14:paraId="27FD2997" w14:textId="77777777" w:rsidTr="00EE085B">
        <w:tc>
          <w:tcPr>
            <w:tcW w:w="10031" w:type="dxa"/>
            <w:shd w:val="clear" w:color="auto" w:fill="DEEAF6" w:themeFill="accent1" w:themeFillTint="33"/>
          </w:tcPr>
          <w:p w14:paraId="2788038E" w14:textId="5F015B9A" w:rsidR="00EE085B" w:rsidRPr="002E55AB" w:rsidRDefault="00EE085B" w:rsidP="00EE085B">
            <w:pPr>
              <w:pStyle w:val="Default"/>
              <w:spacing w:after="66"/>
              <w:jc w:val="center"/>
              <w:rPr>
                <w:rFonts w:cs="Times New Roman"/>
                <w:b/>
              </w:rPr>
            </w:pPr>
            <w:r w:rsidRPr="002E55AB">
              <w:rPr>
                <w:rFonts w:cs="Times New Roman"/>
                <w:b/>
              </w:rPr>
              <w:t xml:space="preserve">DESCRIZIONE </w:t>
            </w:r>
          </w:p>
        </w:tc>
      </w:tr>
      <w:tr w:rsidR="00EE085B" w:rsidRPr="002E55AB" w14:paraId="66F1CEDB" w14:textId="77777777" w:rsidTr="00D74CEB">
        <w:trPr>
          <w:trHeight w:val="656"/>
        </w:trPr>
        <w:tc>
          <w:tcPr>
            <w:tcW w:w="10031" w:type="dxa"/>
            <w:shd w:val="clear" w:color="auto" w:fill="auto"/>
          </w:tcPr>
          <w:p w14:paraId="363158E0" w14:textId="77777777" w:rsidR="00EE085B" w:rsidRPr="002E55AB" w:rsidRDefault="00EE085B" w:rsidP="00E62A3B">
            <w:pPr>
              <w:pStyle w:val="Default"/>
              <w:spacing w:after="66"/>
              <w:rPr>
                <w:rFonts w:cs="Times New Roman"/>
              </w:rPr>
            </w:pPr>
          </w:p>
          <w:p w14:paraId="60377E71" w14:textId="77777777" w:rsidR="00EE085B" w:rsidRPr="002E55AB" w:rsidRDefault="00EE085B" w:rsidP="00E62A3B">
            <w:pPr>
              <w:pStyle w:val="Default"/>
              <w:spacing w:after="66"/>
              <w:rPr>
                <w:rFonts w:cs="Times New Roman"/>
              </w:rPr>
            </w:pPr>
          </w:p>
          <w:p w14:paraId="4BFA934D" w14:textId="77777777" w:rsidR="00EE085B" w:rsidRPr="002E55AB" w:rsidRDefault="00EE085B" w:rsidP="00E62A3B">
            <w:pPr>
              <w:pStyle w:val="Default"/>
              <w:spacing w:after="66"/>
              <w:rPr>
                <w:rFonts w:cs="Times New Roman"/>
              </w:rPr>
            </w:pPr>
          </w:p>
        </w:tc>
      </w:tr>
      <w:tr w:rsidR="00D74CEB" w:rsidRPr="002E55AB" w14:paraId="2D398855" w14:textId="77777777" w:rsidTr="00D74CEB">
        <w:trPr>
          <w:trHeight w:val="472"/>
        </w:trPr>
        <w:tc>
          <w:tcPr>
            <w:tcW w:w="10031" w:type="dxa"/>
            <w:shd w:val="clear" w:color="auto" w:fill="DEEAF6" w:themeFill="accent1" w:themeFillTint="33"/>
          </w:tcPr>
          <w:p w14:paraId="304C6F8B" w14:textId="77777777" w:rsidR="00D74CEB" w:rsidRDefault="00D74CEB" w:rsidP="003A6959">
            <w:pPr>
              <w:pStyle w:val="Default"/>
              <w:spacing w:after="66"/>
              <w:jc w:val="center"/>
              <w:rPr>
                <w:b/>
                <w:bCs/>
                <w:lang w:eastAsia="it-IT"/>
              </w:rPr>
            </w:pPr>
            <w:r w:rsidRPr="003A6959">
              <w:rPr>
                <w:b/>
                <w:bCs/>
                <w:lang w:eastAsia="it-IT"/>
              </w:rPr>
              <w:t xml:space="preserve">COLLEGAMENTO </w:t>
            </w:r>
            <w:r w:rsidR="003A6959" w:rsidRPr="003A6959">
              <w:rPr>
                <w:b/>
                <w:bCs/>
                <w:lang w:eastAsia="it-IT"/>
              </w:rPr>
              <w:t>CON LE DISCIPLINE DI STUDIO</w:t>
            </w:r>
          </w:p>
          <w:p w14:paraId="67CFE2B8" w14:textId="3A580FA9" w:rsidR="002C7960" w:rsidRPr="003A6959" w:rsidRDefault="002C7960" w:rsidP="003A6959">
            <w:pPr>
              <w:pStyle w:val="Default"/>
              <w:spacing w:after="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(con </w:t>
            </w:r>
            <w:proofErr w:type="spellStart"/>
            <w:r>
              <w:rPr>
                <w:b/>
                <w:bCs/>
              </w:rPr>
              <w:t>particolare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attenzione</w:t>
            </w:r>
            <w:proofErr w:type="spellEnd"/>
            <w:r>
              <w:rPr>
                <w:b/>
                <w:bCs/>
              </w:rPr>
              <w:t xml:space="preserve"> al </w:t>
            </w:r>
            <w:proofErr w:type="spellStart"/>
            <w:r>
              <w:rPr>
                <w:b/>
                <w:bCs/>
              </w:rPr>
              <w:t>recupero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delle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carenze</w:t>
            </w:r>
            <w:proofErr w:type="spellEnd"/>
            <w:r>
              <w:rPr>
                <w:b/>
                <w:bCs/>
              </w:rPr>
              <w:t xml:space="preserve"> e al </w:t>
            </w:r>
            <w:proofErr w:type="spellStart"/>
            <w:r>
              <w:rPr>
                <w:b/>
                <w:bCs/>
              </w:rPr>
              <w:t>potenziamento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degli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apprendimenti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D74CEB" w:rsidRPr="002E55AB" w14:paraId="2FB381D8" w14:textId="77777777" w:rsidTr="00D74CEB">
        <w:trPr>
          <w:trHeight w:val="362"/>
        </w:trPr>
        <w:tc>
          <w:tcPr>
            <w:tcW w:w="10031" w:type="dxa"/>
            <w:shd w:val="clear" w:color="auto" w:fill="auto"/>
          </w:tcPr>
          <w:p w14:paraId="3F0CDF94" w14:textId="77777777" w:rsidR="00D74CEB" w:rsidRDefault="00D74CEB" w:rsidP="00E62A3B">
            <w:pPr>
              <w:pStyle w:val="Default"/>
              <w:spacing w:after="66"/>
            </w:pPr>
          </w:p>
          <w:p w14:paraId="0D8BA3A3" w14:textId="77777777" w:rsidR="00D74CEB" w:rsidRDefault="00D74CEB" w:rsidP="00E62A3B">
            <w:pPr>
              <w:pStyle w:val="Default"/>
              <w:spacing w:after="66"/>
            </w:pPr>
          </w:p>
          <w:p w14:paraId="2B27C4BE" w14:textId="77777777" w:rsidR="00D74CEB" w:rsidRPr="002E55AB" w:rsidRDefault="00D74CEB" w:rsidP="00E62A3B">
            <w:pPr>
              <w:pStyle w:val="Default"/>
              <w:spacing w:after="66"/>
            </w:pPr>
          </w:p>
        </w:tc>
      </w:tr>
      <w:tr w:rsidR="00EE085B" w:rsidRPr="002E55AB" w14:paraId="5072B048" w14:textId="77777777" w:rsidTr="00EE085B">
        <w:tc>
          <w:tcPr>
            <w:tcW w:w="1003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5999840" w14:textId="77777777" w:rsidR="00EE085B" w:rsidRPr="002E55AB" w:rsidRDefault="00EE085B" w:rsidP="00EE085B">
            <w:pPr>
              <w:pStyle w:val="Default"/>
              <w:spacing w:after="66"/>
              <w:jc w:val="center"/>
              <w:rPr>
                <w:rFonts w:cs="Times New Roman"/>
                <w:b/>
              </w:rPr>
            </w:pPr>
            <w:r w:rsidRPr="002E55AB">
              <w:rPr>
                <w:rFonts w:cs="Times New Roman"/>
                <w:b/>
              </w:rPr>
              <w:lastRenderedPageBreak/>
              <w:t>OBIETTIVI FORMATIVI GENERALI</w:t>
            </w:r>
          </w:p>
        </w:tc>
      </w:tr>
      <w:tr w:rsidR="00EE085B" w:rsidRPr="002E55AB" w14:paraId="05234A53" w14:textId="77777777" w:rsidTr="00EE085B">
        <w:tc>
          <w:tcPr>
            <w:tcW w:w="10031" w:type="dxa"/>
            <w:shd w:val="clear" w:color="auto" w:fill="auto"/>
          </w:tcPr>
          <w:p w14:paraId="5AE19C9C" w14:textId="77777777" w:rsidR="00EE085B" w:rsidRPr="002E55AB" w:rsidRDefault="00EE085B" w:rsidP="00EE085B">
            <w:pPr>
              <w:pStyle w:val="Default"/>
              <w:spacing w:after="66"/>
              <w:jc w:val="center"/>
              <w:rPr>
                <w:rFonts w:cs="Times New Roman"/>
                <w:b/>
              </w:rPr>
            </w:pPr>
            <w:r w:rsidRPr="002E55AB">
              <w:rPr>
                <w:rFonts w:cs="Times New Roman"/>
                <w:b/>
              </w:rPr>
              <w:tab/>
            </w:r>
          </w:p>
          <w:p w14:paraId="1C420070" w14:textId="77777777" w:rsidR="00EE085B" w:rsidRPr="002E55AB" w:rsidRDefault="00EE085B" w:rsidP="00EE085B">
            <w:pPr>
              <w:pStyle w:val="Default"/>
              <w:spacing w:after="66"/>
              <w:jc w:val="center"/>
              <w:rPr>
                <w:rFonts w:cs="Times New Roman"/>
                <w:b/>
              </w:rPr>
            </w:pPr>
          </w:p>
          <w:p w14:paraId="76AA7A50" w14:textId="77777777" w:rsidR="00EE085B" w:rsidRPr="002E55AB" w:rsidRDefault="00EE085B" w:rsidP="00EE085B">
            <w:pPr>
              <w:pStyle w:val="Default"/>
              <w:spacing w:after="66"/>
              <w:rPr>
                <w:rFonts w:cs="Times New Roman"/>
                <w:b/>
              </w:rPr>
            </w:pPr>
          </w:p>
        </w:tc>
      </w:tr>
      <w:tr w:rsidR="00EE085B" w:rsidRPr="002E55AB" w14:paraId="79AA9059" w14:textId="77777777" w:rsidTr="00EE085B">
        <w:tc>
          <w:tcPr>
            <w:tcW w:w="10031" w:type="dxa"/>
            <w:shd w:val="clear" w:color="auto" w:fill="DEEAF6" w:themeFill="accent1" w:themeFillTint="33"/>
          </w:tcPr>
          <w:p w14:paraId="35E6FDFD" w14:textId="77777777" w:rsidR="00EE085B" w:rsidRPr="002E55AB" w:rsidRDefault="00EE085B" w:rsidP="00FD5058">
            <w:pPr>
              <w:pStyle w:val="Default"/>
              <w:spacing w:after="66"/>
              <w:jc w:val="center"/>
              <w:rPr>
                <w:rFonts w:cs="Times New Roman"/>
                <w:b/>
              </w:rPr>
            </w:pPr>
            <w:r w:rsidRPr="002E55AB">
              <w:rPr>
                <w:rFonts w:cs="Times New Roman"/>
                <w:b/>
              </w:rPr>
              <w:t>OBIETTIVI SPECIFICI</w:t>
            </w:r>
          </w:p>
        </w:tc>
      </w:tr>
      <w:tr w:rsidR="00EE085B" w:rsidRPr="002E55AB" w14:paraId="4870DA35" w14:textId="77777777" w:rsidTr="00EE085B">
        <w:trPr>
          <w:trHeight w:val="1071"/>
        </w:trPr>
        <w:tc>
          <w:tcPr>
            <w:tcW w:w="10031" w:type="dxa"/>
          </w:tcPr>
          <w:p w14:paraId="1F70A470" w14:textId="77777777" w:rsidR="00EE085B" w:rsidRPr="002E55AB" w:rsidRDefault="00EE085B" w:rsidP="00E62A3B">
            <w:pPr>
              <w:pStyle w:val="Default"/>
              <w:spacing w:after="66"/>
              <w:rPr>
                <w:rFonts w:cs="Times New Roman"/>
              </w:rPr>
            </w:pPr>
          </w:p>
          <w:p w14:paraId="3F612B23" w14:textId="77777777" w:rsidR="00EE085B" w:rsidRPr="002E55AB" w:rsidRDefault="00EE085B" w:rsidP="00E62A3B">
            <w:pPr>
              <w:pStyle w:val="Default"/>
              <w:spacing w:after="66"/>
              <w:rPr>
                <w:rFonts w:cs="Times New Roman"/>
              </w:rPr>
            </w:pPr>
          </w:p>
          <w:p w14:paraId="0DC0BE60" w14:textId="77777777" w:rsidR="00EE085B" w:rsidRPr="002E55AB" w:rsidRDefault="00EE085B" w:rsidP="00E62A3B">
            <w:pPr>
              <w:pStyle w:val="Default"/>
              <w:spacing w:after="66"/>
              <w:rPr>
                <w:rFonts w:cs="Times New Roman"/>
              </w:rPr>
            </w:pPr>
          </w:p>
          <w:p w14:paraId="3654287D" w14:textId="77777777" w:rsidR="00EE085B" w:rsidRPr="002E55AB" w:rsidRDefault="00EE085B" w:rsidP="00E62A3B">
            <w:pPr>
              <w:pStyle w:val="Default"/>
              <w:spacing w:after="66"/>
              <w:rPr>
                <w:rFonts w:cs="Times New Roman"/>
              </w:rPr>
            </w:pPr>
          </w:p>
          <w:p w14:paraId="55A2256A" w14:textId="77777777" w:rsidR="00EE085B" w:rsidRPr="002E55AB" w:rsidRDefault="00EE085B" w:rsidP="00E62A3B">
            <w:pPr>
              <w:pStyle w:val="Default"/>
              <w:spacing w:after="66"/>
              <w:rPr>
                <w:rFonts w:cs="Times New Roman"/>
              </w:rPr>
            </w:pPr>
          </w:p>
          <w:p w14:paraId="488243D3" w14:textId="77777777" w:rsidR="00EE085B" w:rsidRPr="002E55AB" w:rsidRDefault="00EE085B" w:rsidP="00E62A3B">
            <w:pPr>
              <w:pStyle w:val="Default"/>
              <w:spacing w:after="66"/>
              <w:rPr>
                <w:rFonts w:cs="Times New Roman"/>
              </w:rPr>
            </w:pPr>
          </w:p>
        </w:tc>
      </w:tr>
      <w:tr w:rsidR="00EE085B" w:rsidRPr="002E55AB" w14:paraId="5DEEA32B" w14:textId="77777777" w:rsidTr="00EE085B">
        <w:tc>
          <w:tcPr>
            <w:tcW w:w="10031" w:type="dxa"/>
            <w:shd w:val="clear" w:color="auto" w:fill="DEEAF6" w:themeFill="accent1" w:themeFillTint="33"/>
          </w:tcPr>
          <w:p w14:paraId="2C6FF3F4" w14:textId="77777777" w:rsidR="00EE085B" w:rsidRPr="002E55AB" w:rsidRDefault="00EE085B" w:rsidP="00EE085B">
            <w:pPr>
              <w:pStyle w:val="Default"/>
              <w:spacing w:after="66"/>
              <w:jc w:val="center"/>
              <w:rPr>
                <w:rFonts w:cs="Times New Roman"/>
                <w:b/>
              </w:rPr>
            </w:pPr>
            <w:r w:rsidRPr="002E55AB">
              <w:rPr>
                <w:rFonts w:cs="Times New Roman"/>
                <w:b/>
              </w:rPr>
              <w:t>CONTENUTI</w:t>
            </w:r>
          </w:p>
        </w:tc>
      </w:tr>
      <w:tr w:rsidR="00EE085B" w:rsidRPr="002E55AB" w14:paraId="2CC1EFC2" w14:textId="77777777" w:rsidTr="00EE085B">
        <w:tc>
          <w:tcPr>
            <w:tcW w:w="10031" w:type="dxa"/>
            <w:shd w:val="clear" w:color="auto" w:fill="auto"/>
          </w:tcPr>
          <w:p w14:paraId="26F6860F" w14:textId="77777777" w:rsidR="00EE085B" w:rsidRPr="002E55AB" w:rsidRDefault="00EE085B" w:rsidP="00FD5058">
            <w:pPr>
              <w:pStyle w:val="Default"/>
              <w:spacing w:after="66"/>
              <w:jc w:val="center"/>
              <w:rPr>
                <w:rFonts w:cs="Times New Roman"/>
                <w:b/>
              </w:rPr>
            </w:pPr>
          </w:p>
          <w:p w14:paraId="5A81B455" w14:textId="77777777" w:rsidR="00EE085B" w:rsidRPr="002E55AB" w:rsidRDefault="00EE085B" w:rsidP="00FD5058">
            <w:pPr>
              <w:pStyle w:val="Default"/>
              <w:spacing w:after="66"/>
              <w:jc w:val="center"/>
              <w:rPr>
                <w:rFonts w:cs="Times New Roman"/>
                <w:b/>
              </w:rPr>
            </w:pPr>
          </w:p>
          <w:p w14:paraId="3CEFF446" w14:textId="77777777" w:rsidR="00EE085B" w:rsidRPr="002E55AB" w:rsidRDefault="00EE085B" w:rsidP="00FD5058">
            <w:pPr>
              <w:pStyle w:val="Default"/>
              <w:spacing w:after="66"/>
              <w:jc w:val="center"/>
              <w:rPr>
                <w:rFonts w:cs="Times New Roman"/>
                <w:b/>
              </w:rPr>
            </w:pPr>
          </w:p>
          <w:p w14:paraId="5C7B01A3" w14:textId="77777777" w:rsidR="00EE085B" w:rsidRPr="002E55AB" w:rsidRDefault="00EE085B" w:rsidP="00EE085B">
            <w:pPr>
              <w:pStyle w:val="Default"/>
              <w:spacing w:after="66"/>
              <w:rPr>
                <w:rFonts w:cs="Times New Roman"/>
                <w:b/>
              </w:rPr>
            </w:pPr>
          </w:p>
          <w:p w14:paraId="75FAACBE" w14:textId="77777777" w:rsidR="00EE085B" w:rsidRPr="002E55AB" w:rsidRDefault="00EE085B" w:rsidP="00FD5058">
            <w:pPr>
              <w:pStyle w:val="Default"/>
              <w:spacing w:after="66"/>
              <w:jc w:val="center"/>
              <w:rPr>
                <w:rFonts w:cs="Times New Roman"/>
                <w:b/>
              </w:rPr>
            </w:pPr>
          </w:p>
        </w:tc>
      </w:tr>
      <w:tr w:rsidR="00EE085B" w:rsidRPr="002E55AB" w14:paraId="52617723" w14:textId="77777777" w:rsidTr="00EE085B">
        <w:tc>
          <w:tcPr>
            <w:tcW w:w="10031" w:type="dxa"/>
            <w:shd w:val="clear" w:color="auto" w:fill="DEEAF6" w:themeFill="accent1" w:themeFillTint="33"/>
          </w:tcPr>
          <w:p w14:paraId="2717AD56" w14:textId="77777777" w:rsidR="00EE085B" w:rsidRPr="002E55AB" w:rsidRDefault="00EE085B" w:rsidP="00EE085B">
            <w:pPr>
              <w:pStyle w:val="Default"/>
              <w:spacing w:after="66"/>
              <w:jc w:val="center"/>
              <w:rPr>
                <w:rFonts w:cs="Times New Roman"/>
                <w:b/>
              </w:rPr>
            </w:pPr>
            <w:r w:rsidRPr="002E55AB">
              <w:rPr>
                <w:rFonts w:cs="Times New Roman"/>
                <w:b/>
              </w:rPr>
              <w:t>METODOLOGIA E STRATEGIE DIDATTICHE INNOVATIVE</w:t>
            </w:r>
          </w:p>
        </w:tc>
      </w:tr>
      <w:tr w:rsidR="00EE085B" w:rsidRPr="002E55AB" w14:paraId="0C872E46" w14:textId="77777777" w:rsidTr="002E55AB">
        <w:trPr>
          <w:trHeight w:val="1353"/>
        </w:trPr>
        <w:tc>
          <w:tcPr>
            <w:tcW w:w="10031" w:type="dxa"/>
            <w:shd w:val="clear" w:color="auto" w:fill="auto"/>
          </w:tcPr>
          <w:p w14:paraId="0B530F86" w14:textId="77777777" w:rsidR="00EE085B" w:rsidRPr="002E55AB" w:rsidRDefault="00EE085B" w:rsidP="00EE085B">
            <w:pPr>
              <w:pStyle w:val="Default"/>
              <w:spacing w:after="66"/>
              <w:rPr>
                <w:rFonts w:cs="Times New Roman"/>
                <w:b/>
              </w:rPr>
            </w:pPr>
          </w:p>
        </w:tc>
      </w:tr>
      <w:tr w:rsidR="00EE085B" w:rsidRPr="002E55AB" w14:paraId="585EED45" w14:textId="77777777" w:rsidTr="00EE085B">
        <w:tc>
          <w:tcPr>
            <w:tcW w:w="10031" w:type="dxa"/>
            <w:shd w:val="clear" w:color="auto" w:fill="DEEAF6" w:themeFill="accent1" w:themeFillTint="33"/>
          </w:tcPr>
          <w:p w14:paraId="3906E3D3" w14:textId="77777777" w:rsidR="00EE085B" w:rsidRPr="002E55AB" w:rsidRDefault="00EE085B" w:rsidP="00EE085B">
            <w:pPr>
              <w:pStyle w:val="Default"/>
              <w:spacing w:after="66"/>
              <w:jc w:val="center"/>
              <w:rPr>
                <w:rFonts w:cs="Times New Roman"/>
                <w:b/>
              </w:rPr>
            </w:pPr>
            <w:r w:rsidRPr="002E55AB">
              <w:rPr>
                <w:rFonts w:cs="Times New Roman"/>
                <w:b/>
              </w:rPr>
              <w:t>MONITORAGGIO INIZIALE, IN ITINERE, FINALE</w:t>
            </w:r>
          </w:p>
        </w:tc>
      </w:tr>
      <w:tr w:rsidR="00EE085B" w:rsidRPr="002E55AB" w14:paraId="24105E4B" w14:textId="77777777" w:rsidTr="00B82766">
        <w:trPr>
          <w:trHeight w:val="1399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14:paraId="4CC15E49" w14:textId="77777777" w:rsidR="00EE085B" w:rsidRPr="002E55AB" w:rsidRDefault="00EE085B" w:rsidP="00EE085B">
            <w:pPr>
              <w:pStyle w:val="Default"/>
              <w:spacing w:after="66"/>
              <w:rPr>
                <w:rFonts w:cs="Times New Roman"/>
                <w:b/>
              </w:rPr>
            </w:pPr>
          </w:p>
          <w:p w14:paraId="314AF7C7" w14:textId="77777777" w:rsidR="00EE085B" w:rsidRPr="002E55AB" w:rsidRDefault="00EE085B" w:rsidP="00FD5058">
            <w:pPr>
              <w:pStyle w:val="Default"/>
              <w:spacing w:after="66"/>
              <w:jc w:val="center"/>
              <w:rPr>
                <w:rFonts w:cs="Times New Roman"/>
                <w:b/>
              </w:rPr>
            </w:pPr>
          </w:p>
        </w:tc>
      </w:tr>
      <w:tr w:rsidR="00B82766" w:rsidRPr="002E55AB" w14:paraId="0AC2D179" w14:textId="77777777" w:rsidTr="00800DE7">
        <w:trPr>
          <w:trHeight w:val="416"/>
        </w:trPr>
        <w:tc>
          <w:tcPr>
            <w:tcW w:w="10031" w:type="dxa"/>
            <w:shd w:val="clear" w:color="auto" w:fill="DEEAF6" w:themeFill="accent1" w:themeFillTint="33"/>
          </w:tcPr>
          <w:p w14:paraId="24BB8EA9" w14:textId="77777777" w:rsidR="00256EEB" w:rsidRDefault="00256EEB" w:rsidP="00B82766">
            <w:pPr>
              <w:pStyle w:val="Default"/>
              <w:spacing w:after="6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MODALITÀ DI COINVOLGIMENTO </w:t>
            </w:r>
          </w:p>
          <w:p w14:paraId="22FE2449" w14:textId="4A5CBEAA" w:rsidR="00B82766" w:rsidRPr="002E55AB" w:rsidRDefault="00256EEB" w:rsidP="00B82766">
            <w:pPr>
              <w:pStyle w:val="Default"/>
              <w:spacing w:after="6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DEGLI/DELLE STUDENTI/ESSE DI SCUOLA SECONDARIA DI PRIMO GRADO</w:t>
            </w:r>
          </w:p>
        </w:tc>
      </w:tr>
      <w:tr w:rsidR="00B82766" w:rsidRPr="002E55AB" w14:paraId="4253E9EA" w14:textId="77777777" w:rsidTr="00EE085B">
        <w:trPr>
          <w:trHeight w:val="1399"/>
        </w:trPr>
        <w:tc>
          <w:tcPr>
            <w:tcW w:w="10031" w:type="dxa"/>
            <w:shd w:val="clear" w:color="auto" w:fill="auto"/>
          </w:tcPr>
          <w:p w14:paraId="6EEAD756" w14:textId="77777777" w:rsidR="00B82766" w:rsidRPr="002E55AB" w:rsidRDefault="00B82766" w:rsidP="00EE085B">
            <w:pPr>
              <w:pStyle w:val="Default"/>
              <w:spacing w:after="66"/>
              <w:rPr>
                <w:rFonts w:cs="Times New Roman"/>
                <w:b/>
              </w:rPr>
            </w:pPr>
          </w:p>
        </w:tc>
      </w:tr>
    </w:tbl>
    <w:p w14:paraId="3728D629" w14:textId="77777777" w:rsidR="00FD5058" w:rsidRDefault="00FD5058" w:rsidP="00E62A3B">
      <w:pPr>
        <w:pStyle w:val="Default"/>
        <w:spacing w:after="66"/>
        <w:rPr>
          <w:sz w:val="23"/>
          <w:szCs w:val="23"/>
        </w:rPr>
      </w:pPr>
    </w:p>
    <w:p w14:paraId="60A6576B" w14:textId="5D494F40" w:rsidR="00E62A3B" w:rsidRDefault="00FD5058" w:rsidP="00EE085B">
      <w:pPr>
        <w:autoSpaceDE w:val="0"/>
        <w:spacing w:before="360" w:after="200"/>
        <w:mirrorIndents/>
        <w:rPr>
          <w:rFonts w:eastAsiaTheme="minorEastAsia"/>
          <w:sz w:val="22"/>
          <w:szCs w:val="22"/>
        </w:rPr>
      </w:pPr>
      <w:r w:rsidRPr="002E55AB">
        <w:rPr>
          <w:rFonts w:eastAsiaTheme="minorEastAsia"/>
          <w:sz w:val="22"/>
          <w:szCs w:val="22"/>
        </w:rPr>
        <w:t xml:space="preserve">Data___________________ </w:t>
      </w:r>
      <w:r w:rsidRPr="002E55AB">
        <w:rPr>
          <w:rFonts w:eastAsiaTheme="minorEastAsia"/>
          <w:sz w:val="22"/>
          <w:szCs w:val="22"/>
        </w:rPr>
        <w:tab/>
      </w:r>
      <w:r w:rsidRPr="002E55AB">
        <w:rPr>
          <w:rFonts w:eastAsiaTheme="minorEastAsia"/>
          <w:sz w:val="22"/>
          <w:szCs w:val="22"/>
        </w:rPr>
        <w:tab/>
      </w:r>
      <w:r w:rsidRPr="002E55AB">
        <w:rPr>
          <w:rFonts w:eastAsiaTheme="minorEastAsia"/>
          <w:sz w:val="22"/>
          <w:szCs w:val="22"/>
        </w:rPr>
        <w:tab/>
      </w:r>
      <w:r w:rsidRPr="002E55AB">
        <w:rPr>
          <w:rFonts w:eastAsiaTheme="minorEastAsia"/>
          <w:sz w:val="22"/>
          <w:szCs w:val="22"/>
        </w:rPr>
        <w:tab/>
      </w:r>
      <w:r w:rsidR="005735C6">
        <w:rPr>
          <w:rFonts w:eastAsiaTheme="minorEastAsia"/>
          <w:sz w:val="22"/>
          <w:szCs w:val="22"/>
        </w:rPr>
        <w:t>F</w:t>
      </w:r>
      <w:r w:rsidRPr="002E55AB">
        <w:rPr>
          <w:rFonts w:eastAsiaTheme="minorEastAsia"/>
          <w:sz w:val="22"/>
          <w:szCs w:val="22"/>
        </w:rPr>
        <w:t>irma_____________________________________</w:t>
      </w:r>
    </w:p>
    <w:p w14:paraId="6EE410C8" w14:textId="77777777" w:rsidR="005735C6" w:rsidRDefault="005735C6" w:rsidP="00EE085B">
      <w:pPr>
        <w:autoSpaceDE w:val="0"/>
        <w:spacing w:before="360" w:after="200"/>
        <w:mirrorIndents/>
        <w:rPr>
          <w:rFonts w:eastAsiaTheme="minorEastAsia"/>
          <w:sz w:val="22"/>
          <w:szCs w:val="22"/>
        </w:rPr>
      </w:pPr>
    </w:p>
    <w:p w14:paraId="5A0D5E52" w14:textId="603B6738" w:rsidR="005735C6" w:rsidRPr="002E55AB" w:rsidRDefault="005735C6" w:rsidP="00EE085B">
      <w:pPr>
        <w:autoSpaceDE w:val="0"/>
        <w:spacing w:before="360" w:after="200"/>
        <w:mirrorIndents/>
        <w:rPr>
          <w:rFonts w:eastAsiaTheme="minorEastAsia"/>
          <w:sz w:val="22"/>
          <w:szCs w:val="22"/>
        </w:rPr>
      </w:pPr>
    </w:p>
    <w:sectPr w:rsidR="005735C6" w:rsidRPr="002E55AB" w:rsidSect="005173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9" w:right="1134" w:bottom="567" w:left="1134" w:header="709" w:footer="55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84A6" w14:textId="77777777" w:rsidR="005C1B5E" w:rsidRPr="005B6DC5" w:rsidRDefault="005C1B5E" w:rsidP="009E4B79">
      <w:r w:rsidRPr="005B6DC5">
        <w:separator/>
      </w:r>
    </w:p>
  </w:endnote>
  <w:endnote w:type="continuationSeparator" w:id="0">
    <w:p w14:paraId="4C9B16BC" w14:textId="77777777" w:rsidR="005C1B5E" w:rsidRPr="005B6DC5" w:rsidRDefault="005C1B5E" w:rsidP="009E4B79">
      <w:r w:rsidRPr="005B6D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87ED" w14:textId="77777777" w:rsidR="00647921" w:rsidRPr="00647921" w:rsidRDefault="00647921" w:rsidP="00647921">
    <w:pPr>
      <w:pStyle w:val="Pidipagina"/>
      <w:jc w:val="center"/>
      <w:rPr>
        <w:b/>
        <w:outline/>
        <w:color w:val="FFFFFF"/>
        <w:sz w:val="16"/>
        <w:szCs w:val="16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</w:pPr>
    <w:r w:rsidRPr="005B6DC5">
      <w:rPr>
        <w:smallCaps/>
        <w:sz w:val="20"/>
        <w:szCs w:val="20"/>
      </w:rPr>
      <w:t>Sedi associate</w:t>
    </w:r>
    <w:r w:rsidRPr="005B6DC5">
      <w:rPr>
        <w:i/>
        <w:smallCaps/>
        <w:sz w:val="20"/>
        <w:szCs w:val="20"/>
      </w:rPr>
      <w:t>:</w:t>
    </w:r>
    <w:r>
      <w:rPr>
        <w:i/>
        <w:smallCaps/>
        <w:sz w:val="20"/>
        <w:szCs w:val="20"/>
      </w:rPr>
      <w:t xml:space="preserve"> </w:t>
    </w:r>
    <w:r w:rsidRPr="005B6DC5">
      <w:rPr>
        <w:b/>
        <w:i/>
        <w:smallCaps/>
        <w:sz w:val="20"/>
        <w:szCs w:val="20"/>
      </w:rPr>
      <w:t>Favara</w:t>
    </w:r>
    <w:r>
      <w:rPr>
        <w:b/>
        <w:i/>
        <w:smallCaps/>
        <w:sz w:val="20"/>
        <w:szCs w:val="20"/>
      </w:rPr>
      <w:t xml:space="preserve"> </w:t>
    </w:r>
    <w:r w:rsidRPr="005B6DC5">
      <w:rPr>
        <w:i/>
        <w:sz w:val="20"/>
        <w:szCs w:val="20"/>
      </w:rPr>
      <w:t>via Che Guevara</w:t>
    </w:r>
    <w:r>
      <w:rPr>
        <w:i/>
        <w:sz w:val="20"/>
        <w:szCs w:val="20"/>
      </w:rPr>
      <w:t xml:space="preserve"> </w:t>
    </w:r>
    <w:r w:rsidRPr="005B6DC5">
      <w:rPr>
        <w:i/>
        <w:sz w:val="18"/>
        <w:szCs w:val="18"/>
      </w:rPr>
      <w:t xml:space="preserve">Tel. 0922/31328 </w:t>
    </w:r>
    <w:r w:rsidRPr="005B6DC5">
      <w:rPr>
        <w:b/>
        <w:i/>
        <w:sz w:val="20"/>
        <w:szCs w:val="20"/>
      </w:rPr>
      <w:t xml:space="preserve">- </w:t>
    </w:r>
    <w:r w:rsidRPr="005B6DC5">
      <w:rPr>
        <w:i/>
        <w:sz w:val="18"/>
        <w:szCs w:val="18"/>
      </w:rPr>
      <w:t xml:space="preserve">Cod. </w:t>
    </w:r>
    <w:proofErr w:type="spellStart"/>
    <w:r w:rsidRPr="005B6DC5">
      <w:rPr>
        <w:i/>
        <w:sz w:val="18"/>
        <w:szCs w:val="18"/>
      </w:rPr>
      <w:t>mecc</w:t>
    </w:r>
    <w:proofErr w:type="spellEnd"/>
    <w:r w:rsidRPr="005B6DC5">
      <w:rPr>
        <w:i/>
        <w:sz w:val="18"/>
        <w:szCs w:val="18"/>
      </w:rPr>
      <w:t>. AGRI024029 - AGRI02452P (serale)</w:t>
    </w:r>
  </w:p>
  <w:p w14:paraId="3E5746C5" w14:textId="77777777" w:rsidR="00647921" w:rsidRPr="005B6DC5" w:rsidRDefault="00647921" w:rsidP="00647921">
    <w:pPr>
      <w:pStyle w:val="Paragrafoelenco"/>
      <w:spacing w:after="0" w:line="240" w:lineRule="auto"/>
      <w:rPr>
        <w:i/>
        <w:sz w:val="20"/>
        <w:szCs w:val="20"/>
      </w:rPr>
    </w:pPr>
    <w:r>
      <w:rPr>
        <w:b/>
        <w:i/>
        <w:smallCaps/>
        <w:sz w:val="20"/>
        <w:szCs w:val="20"/>
      </w:rPr>
      <w:t xml:space="preserve">                                    </w:t>
    </w:r>
    <w:r w:rsidRPr="005B6DC5">
      <w:rPr>
        <w:b/>
        <w:i/>
        <w:smallCaps/>
        <w:sz w:val="20"/>
        <w:szCs w:val="20"/>
      </w:rPr>
      <w:t>Racalmuto</w:t>
    </w:r>
    <w:r>
      <w:rPr>
        <w:b/>
        <w:i/>
        <w:smallCaps/>
        <w:sz w:val="20"/>
        <w:szCs w:val="20"/>
      </w:rPr>
      <w:t xml:space="preserve"> </w:t>
    </w:r>
    <w:r w:rsidRPr="005B6DC5">
      <w:rPr>
        <w:i/>
        <w:sz w:val="20"/>
        <w:szCs w:val="20"/>
      </w:rPr>
      <w:t xml:space="preserve">Via Filippo Villa </w:t>
    </w:r>
    <w:r w:rsidRPr="005B6DC5">
      <w:rPr>
        <w:i/>
        <w:sz w:val="18"/>
        <w:szCs w:val="18"/>
      </w:rPr>
      <w:t>Tel. 0922/948670</w:t>
    </w:r>
    <w:r w:rsidRPr="005B6DC5">
      <w:rPr>
        <w:b/>
        <w:i/>
        <w:sz w:val="20"/>
        <w:szCs w:val="20"/>
      </w:rPr>
      <w:t xml:space="preserve">- </w:t>
    </w:r>
    <w:r w:rsidRPr="005B6DC5">
      <w:rPr>
        <w:i/>
        <w:sz w:val="18"/>
        <w:szCs w:val="18"/>
      </w:rPr>
      <w:t xml:space="preserve">Cod. </w:t>
    </w:r>
    <w:proofErr w:type="spellStart"/>
    <w:r w:rsidRPr="005B6DC5">
      <w:rPr>
        <w:i/>
        <w:sz w:val="18"/>
        <w:szCs w:val="18"/>
      </w:rPr>
      <w:t>mecc</w:t>
    </w:r>
    <w:proofErr w:type="spellEnd"/>
    <w:r w:rsidRPr="005B6DC5">
      <w:rPr>
        <w:i/>
        <w:sz w:val="18"/>
        <w:szCs w:val="18"/>
      </w:rPr>
      <w:t>. AGRI02403A</w:t>
    </w:r>
  </w:p>
  <w:p w14:paraId="79BDF3E9" w14:textId="77777777" w:rsidR="00E54285" w:rsidRPr="005B6DC5" w:rsidRDefault="00E54285" w:rsidP="00BE184F">
    <w:pPr>
      <w:pStyle w:val="Pidipagina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8060" w14:textId="55E8DE64" w:rsidR="00E54285" w:rsidRPr="008B271F" w:rsidRDefault="00D74CEB" w:rsidP="00090C14">
    <w:pPr>
      <w:pStyle w:val="Pidipagina"/>
      <w:jc w:val="center"/>
      <w:rPr>
        <w:b/>
        <w:outline/>
        <w:color w:val="FFFFFF"/>
        <w:sz w:val="16"/>
        <w:szCs w:val="16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</w:pPr>
    <w:r>
      <w:rPr>
        <w:b/>
        <w:outline/>
        <w:color w:val="FFFFFF"/>
        <w:sz w:val="16"/>
        <w:szCs w:val="16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  <w:pict w14:anchorId="3B5D3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76.9pt;height:5.5pt" o:hrpct="0" o:hralign="center" o:hr="t">
          <v:imagedata r:id="rId1" o:title=""/>
        </v:shape>
      </w:pict>
    </w:r>
    <w:bookmarkStart w:id="0" w:name="_Hlk20210436"/>
    <w:r w:rsidR="00E54285" w:rsidRPr="005B6DC5">
      <w:rPr>
        <w:smallCaps/>
        <w:sz w:val="20"/>
        <w:szCs w:val="20"/>
      </w:rPr>
      <w:t>Sedi associate</w:t>
    </w:r>
    <w:r w:rsidR="00E54285" w:rsidRPr="005B6DC5">
      <w:rPr>
        <w:i/>
        <w:smallCaps/>
        <w:sz w:val="20"/>
        <w:szCs w:val="20"/>
      </w:rPr>
      <w:t>:</w:t>
    </w:r>
    <w:r w:rsidR="002E55AB">
      <w:rPr>
        <w:i/>
        <w:smallCaps/>
        <w:sz w:val="20"/>
        <w:szCs w:val="20"/>
      </w:rPr>
      <w:t xml:space="preserve"> </w:t>
    </w:r>
    <w:r w:rsidR="00E54285" w:rsidRPr="005B6DC5">
      <w:rPr>
        <w:b/>
        <w:i/>
        <w:smallCaps/>
        <w:sz w:val="20"/>
        <w:szCs w:val="20"/>
      </w:rPr>
      <w:t>Favara</w:t>
    </w:r>
    <w:r w:rsidR="002E55AB">
      <w:rPr>
        <w:b/>
        <w:i/>
        <w:smallCaps/>
        <w:sz w:val="20"/>
        <w:szCs w:val="20"/>
      </w:rPr>
      <w:t xml:space="preserve"> </w:t>
    </w:r>
    <w:r w:rsidR="00E54285" w:rsidRPr="005B6DC5">
      <w:rPr>
        <w:i/>
        <w:sz w:val="20"/>
        <w:szCs w:val="20"/>
      </w:rPr>
      <w:t>via Che Guevara</w:t>
    </w:r>
    <w:r w:rsidR="002E55AB">
      <w:rPr>
        <w:i/>
        <w:sz w:val="20"/>
        <w:szCs w:val="20"/>
      </w:rPr>
      <w:t xml:space="preserve"> </w:t>
    </w:r>
    <w:r w:rsidR="00E54285" w:rsidRPr="005B6DC5">
      <w:rPr>
        <w:i/>
        <w:sz w:val="18"/>
        <w:szCs w:val="18"/>
      </w:rPr>
      <w:t xml:space="preserve">Tel. 0922/31328 </w:t>
    </w:r>
    <w:r w:rsidR="00E54285" w:rsidRPr="005B6DC5">
      <w:rPr>
        <w:b/>
        <w:i/>
        <w:sz w:val="20"/>
        <w:szCs w:val="20"/>
      </w:rPr>
      <w:t xml:space="preserve">- </w:t>
    </w:r>
    <w:r w:rsidR="00E54285" w:rsidRPr="005B6DC5">
      <w:rPr>
        <w:i/>
        <w:sz w:val="18"/>
        <w:szCs w:val="18"/>
      </w:rPr>
      <w:t xml:space="preserve">Cod. </w:t>
    </w:r>
    <w:proofErr w:type="spellStart"/>
    <w:r w:rsidR="00E54285" w:rsidRPr="005B6DC5">
      <w:rPr>
        <w:i/>
        <w:sz w:val="18"/>
        <w:szCs w:val="18"/>
      </w:rPr>
      <w:t>mecc</w:t>
    </w:r>
    <w:proofErr w:type="spellEnd"/>
    <w:r w:rsidR="00E54285" w:rsidRPr="005B6DC5">
      <w:rPr>
        <w:i/>
        <w:sz w:val="18"/>
        <w:szCs w:val="18"/>
      </w:rPr>
      <w:t>. AGRI024029 - AGRI02452P (serale)</w:t>
    </w:r>
  </w:p>
  <w:p w14:paraId="3BAFCABA" w14:textId="4885F3DA" w:rsidR="00E54285" w:rsidRPr="005B6DC5" w:rsidRDefault="002E55AB" w:rsidP="00A83DDB">
    <w:pPr>
      <w:pStyle w:val="Paragrafoelenco"/>
      <w:spacing w:after="0" w:line="240" w:lineRule="auto"/>
      <w:rPr>
        <w:i/>
        <w:sz w:val="20"/>
        <w:szCs w:val="20"/>
      </w:rPr>
    </w:pPr>
    <w:r>
      <w:rPr>
        <w:b/>
        <w:i/>
        <w:smallCaps/>
        <w:sz w:val="20"/>
        <w:szCs w:val="20"/>
      </w:rPr>
      <w:t xml:space="preserve">                                    </w:t>
    </w:r>
    <w:r w:rsidR="00E54285" w:rsidRPr="005B6DC5">
      <w:rPr>
        <w:b/>
        <w:i/>
        <w:smallCaps/>
        <w:sz w:val="20"/>
        <w:szCs w:val="20"/>
      </w:rPr>
      <w:t>Racalmuto</w:t>
    </w:r>
    <w:r>
      <w:rPr>
        <w:b/>
        <w:i/>
        <w:smallCaps/>
        <w:sz w:val="20"/>
        <w:szCs w:val="20"/>
      </w:rPr>
      <w:t xml:space="preserve"> </w:t>
    </w:r>
    <w:r w:rsidR="00E54285" w:rsidRPr="005B6DC5">
      <w:rPr>
        <w:i/>
        <w:sz w:val="20"/>
        <w:szCs w:val="20"/>
      </w:rPr>
      <w:t xml:space="preserve">Via Filippo Villa </w:t>
    </w:r>
    <w:r w:rsidR="00E54285" w:rsidRPr="005B6DC5">
      <w:rPr>
        <w:i/>
        <w:sz w:val="18"/>
        <w:szCs w:val="18"/>
      </w:rPr>
      <w:t>Tel. 0922/948670</w:t>
    </w:r>
    <w:r w:rsidR="00E54285" w:rsidRPr="005B6DC5">
      <w:rPr>
        <w:b/>
        <w:i/>
        <w:sz w:val="20"/>
        <w:szCs w:val="20"/>
      </w:rPr>
      <w:t xml:space="preserve">- </w:t>
    </w:r>
    <w:r w:rsidR="00E54285" w:rsidRPr="005B6DC5">
      <w:rPr>
        <w:i/>
        <w:sz w:val="18"/>
        <w:szCs w:val="18"/>
      </w:rPr>
      <w:t xml:space="preserve">Cod. </w:t>
    </w:r>
    <w:proofErr w:type="spellStart"/>
    <w:r w:rsidR="00E54285" w:rsidRPr="005B6DC5">
      <w:rPr>
        <w:i/>
        <w:sz w:val="18"/>
        <w:szCs w:val="18"/>
      </w:rPr>
      <w:t>mecc</w:t>
    </w:r>
    <w:proofErr w:type="spellEnd"/>
    <w:r w:rsidR="00E54285" w:rsidRPr="005B6DC5">
      <w:rPr>
        <w:i/>
        <w:sz w:val="18"/>
        <w:szCs w:val="18"/>
      </w:rPr>
      <w:t>. AGRI02403A</w:t>
    </w:r>
    <w:bookmarkEnd w:id="0"/>
  </w:p>
  <w:p w14:paraId="620111F7" w14:textId="77777777" w:rsidR="00E54285" w:rsidRPr="005B6DC5" w:rsidRDefault="00E542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BAE9" w14:textId="77777777" w:rsidR="005C1B5E" w:rsidRPr="005B6DC5" w:rsidRDefault="005C1B5E" w:rsidP="009E4B79">
      <w:r w:rsidRPr="005B6DC5">
        <w:separator/>
      </w:r>
    </w:p>
  </w:footnote>
  <w:footnote w:type="continuationSeparator" w:id="0">
    <w:p w14:paraId="4FCED23E" w14:textId="77777777" w:rsidR="005C1B5E" w:rsidRPr="005B6DC5" w:rsidRDefault="005C1B5E" w:rsidP="009E4B79">
      <w:r w:rsidRPr="005B6D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6F45" w14:textId="77777777" w:rsidR="00E54285" w:rsidRPr="005B6DC5" w:rsidRDefault="00E54285" w:rsidP="009E4B79">
    <w:pPr>
      <w:pStyle w:val="Intestazione"/>
      <w:tabs>
        <w:tab w:val="left" w:pos="780"/>
        <w:tab w:val="left" w:pos="1560"/>
      </w:tabs>
    </w:pPr>
    <w:r w:rsidRPr="005B6DC5">
      <w:rPr>
        <w:b/>
        <w:bCs/>
        <w:sz w:val="28"/>
      </w:rPr>
      <w:object w:dxaOrig="690" w:dyaOrig="885" w14:anchorId="01985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.75pt;height:27.75pt">
          <v:imagedata r:id="rId1" o:title=""/>
        </v:shape>
        <o:OLEObject Type="Embed" ProgID="MSPhotoEd.3" ShapeID="_x0000_i1025" DrawAspect="Content" ObjectID="_1762942115" r:id="rId2"/>
      </w:object>
    </w:r>
    <w:r w:rsidRPr="005B6DC5">
      <w:tab/>
    </w:r>
    <w:r w:rsidRPr="005B6DC5">
      <w:tab/>
    </w:r>
    <w:r w:rsidRPr="005B6DC5">
      <w:tab/>
    </w:r>
    <w:r w:rsidRPr="005B6DC5">
      <w:rPr>
        <w:noProof/>
        <w:lang w:eastAsia="it-IT"/>
      </w:rPr>
      <w:drawing>
        <wp:inline distT="0" distB="0" distL="0" distR="0" wp14:anchorId="4BB8EDED" wp14:editId="108C8301">
          <wp:extent cx="438150" cy="390525"/>
          <wp:effectExtent l="0" t="0" r="0" b="9525"/>
          <wp:docPr id="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B6DC5">
      <w:tab/>
    </w:r>
    <w:r w:rsidRPr="005B6DC5">
      <w:object w:dxaOrig="2550" w:dyaOrig="1695" w14:anchorId="798A7D80">
        <v:shape id="_x0000_i1026" type="#_x0000_t75" style="width:36pt;height:21pt">
          <v:imagedata r:id="rId4" o:title=""/>
        </v:shape>
        <o:OLEObject Type="Embed" ProgID="MSPhotoEd.3" ShapeID="_x0000_i1026" DrawAspect="Content" ObjectID="_1762942116" r:id="rId5"/>
      </w:object>
    </w:r>
  </w:p>
  <w:p w14:paraId="27F263FD" w14:textId="49966C62" w:rsidR="00E54285" w:rsidRPr="005B6DC5" w:rsidRDefault="00E54285" w:rsidP="00BE184F">
    <w:pPr>
      <w:pStyle w:val="Paragrafoelenco"/>
      <w:spacing w:before="120" w:after="0" w:line="240" w:lineRule="auto"/>
      <w:ind w:left="1429" w:firstLine="697"/>
      <w:rPr>
        <w:rFonts w:cs="Calibri"/>
        <w:b/>
        <w:i/>
        <w:smallCaps/>
        <w:sz w:val="18"/>
        <w:szCs w:val="18"/>
      </w:rPr>
    </w:pPr>
    <w:r w:rsidRPr="005B6DC5">
      <w:rPr>
        <w:rFonts w:cs="Calibri"/>
        <w:b/>
        <w:i/>
        <w:smallCaps/>
        <w:sz w:val="18"/>
        <w:szCs w:val="18"/>
      </w:rPr>
      <w:t>ISTITUTO DI ISTRUZIONE</w:t>
    </w:r>
    <w:r w:rsidR="00647921">
      <w:rPr>
        <w:rFonts w:cs="Calibri"/>
        <w:b/>
        <w:i/>
        <w:smallCaps/>
        <w:sz w:val="18"/>
        <w:szCs w:val="18"/>
      </w:rPr>
      <w:t xml:space="preserve"> </w:t>
    </w:r>
    <w:r w:rsidRPr="005B6DC5">
      <w:rPr>
        <w:rFonts w:cs="Calibri"/>
        <w:b/>
        <w:i/>
        <w:smallCaps/>
        <w:sz w:val="18"/>
        <w:szCs w:val="18"/>
      </w:rPr>
      <w:t>SUPERIORE “E. FERMI” - ARAGONA</w:t>
    </w:r>
  </w:p>
  <w:p w14:paraId="18F2A40C" w14:textId="77777777" w:rsidR="00E54285" w:rsidRPr="005B6DC5" w:rsidRDefault="00D74CEB" w:rsidP="00BE184F">
    <w:pPr>
      <w:pStyle w:val="Intestazione"/>
      <w:tabs>
        <w:tab w:val="left" w:pos="780"/>
        <w:tab w:val="left" w:pos="1560"/>
      </w:tabs>
    </w:pPr>
    <w:r>
      <w:rPr>
        <w:outline/>
        <w:color w:val="FFFFFF" w:themeColor="background1"/>
        <w:sz w:val="16"/>
        <w:szCs w:val="16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noFill/>
        </w14:textFill>
      </w:rPr>
      <w:pict w14:anchorId="50FD83EC">
        <v:shape id="_x0000_i1027" type="#_x0000_t75" style="width:440.9pt;height:4.75pt" o:hrpct="0" o:hralign="center" o:hr="t">
          <v:imagedata r:id="rId6" o:title="BD14539_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A81B" w14:textId="77777777" w:rsidR="00E54285" w:rsidRDefault="00E54285">
    <w:pPr>
      <w:pStyle w:val="Intestazione"/>
    </w:pPr>
    <w:r w:rsidRPr="005B6DC5">
      <w:rPr>
        <w:b/>
        <w:bCs/>
        <w:sz w:val="28"/>
      </w:rPr>
      <w:object w:dxaOrig="690" w:dyaOrig="885" w14:anchorId="28BAC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1.75pt;height:27.75pt">
          <v:imagedata r:id="rId1" o:title=""/>
        </v:shape>
        <o:OLEObject Type="Embed" ProgID="MSPhotoEd.3" ShapeID="_x0000_i1028" DrawAspect="Content" ObjectID="_1762942117" r:id="rId2"/>
      </w:object>
    </w:r>
    <w:r w:rsidRPr="005B6DC5">
      <w:rPr>
        <w:b/>
        <w:bCs/>
        <w:sz w:val="28"/>
      </w:rPr>
      <w:tab/>
    </w:r>
    <w:r w:rsidRPr="005B6DC5">
      <w:rPr>
        <w:noProof/>
        <w:lang w:eastAsia="it-IT"/>
      </w:rPr>
      <w:drawing>
        <wp:inline distT="0" distB="0" distL="0" distR="0" wp14:anchorId="20A239F1" wp14:editId="0A95867B">
          <wp:extent cx="438150" cy="390525"/>
          <wp:effectExtent l="0" t="0" r="0" b="9525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B6DC5">
      <w:rPr>
        <w:lang w:eastAsia="it-IT"/>
      </w:rPr>
      <w:tab/>
    </w:r>
    <w:r w:rsidRPr="005B6DC5">
      <w:object w:dxaOrig="2550" w:dyaOrig="1695" w14:anchorId="2554CB71">
        <v:shape id="_x0000_i1029" type="#_x0000_t75" style="width:36pt;height:21pt">
          <v:imagedata r:id="rId4" o:title=""/>
        </v:shape>
        <o:OLEObject Type="Embed" ProgID="MSPhotoEd.3" ShapeID="_x0000_i1029" DrawAspect="Content" ObjectID="_1762942118" r:id="rId5"/>
      </w:object>
    </w:r>
  </w:p>
  <w:p w14:paraId="2B73D632" w14:textId="7BD9C375" w:rsidR="00E8328D" w:rsidRPr="00E8328D" w:rsidRDefault="00E8328D" w:rsidP="009164A4">
    <w:pPr>
      <w:pStyle w:val="Paragrafoelenco"/>
      <w:spacing w:before="120" w:after="0" w:line="240" w:lineRule="auto"/>
      <w:ind w:left="142"/>
      <w:jc w:val="center"/>
      <w:rPr>
        <w:rFonts w:cs="Calibri"/>
        <w:b/>
        <w:i/>
        <w:smallCaps/>
        <w:sz w:val="18"/>
        <w:szCs w:val="18"/>
      </w:rPr>
    </w:pPr>
    <w:r w:rsidRPr="005B6DC5">
      <w:rPr>
        <w:rFonts w:cs="Calibri"/>
        <w:b/>
        <w:i/>
        <w:smallCaps/>
        <w:sz w:val="18"/>
        <w:szCs w:val="18"/>
      </w:rPr>
      <w:t>ISTITUTO DI ISTRUZIONE SUPERIORE “E. FERMI” - ARAGONA</w:t>
    </w:r>
  </w:p>
  <w:p w14:paraId="15ED1375" w14:textId="77777777" w:rsidR="00E8328D" w:rsidRPr="005B6DC5" w:rsidRDefault="00D74CEB">
    <w:pPr>
      <w:pStyle w:val="Intestazione"/>
    </w:pPr>
    <w:r>
      <w:rPr>
        <w:outline/>
        <w:color w:val="FFFFFF" w:themeColor="background1"/>
        <w:sz w:val="16"/>
        <w:szCs w:val="16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noFill/>
        </w14:textFill>
      </w:rPr>
      <w:pict w14:anchorId="410D6EB7">
        <v:shape id="_x0000_i1030" type="#_x0000_t75" style="width:440.9pt;height:4.75pt" o:hrpct="0" o:hralign="center" o:hr="t">
          <v:imagedata r:id="rId6" o:title="BD14539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36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4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5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5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7"/>
    <w:multiLevelType w:val="singleLevel"/>
    <w:tmpl w:val="40F08E2C"/>
    <w:name w:val="WW8Num13"/>
    <w:lvl w:ilvl="0">
      <w:numFmt w:val="bullet"/>
      <w:lvlText w:val=""/>
      <w:lvlJc w:val="left"/>
      <w:pPr>
        <w:tabs>
          <w:tab w:val="num" w:pos="-218"/>
        </w:tabs>
        <w:ind w:left="502" w:hanging="360"/>
      </w:pPr>
      <w:rPr>
        <w:rFonts w:ascii="Wingdings" w:hAnsi="Wingdings" w:cs="TimesNewRomanPSMT"/>
        <w:sz w:val="22"/>
        <w:szCs w:val="22"/>
      </w:rPr>
    </w:lvl>
  </w:abstractNum>
  <w:abstractNum w:abstractNumId="6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5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5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9" w15:restartNumberingAfterBreak="0">
    <w:nsid w:val="00F15482"/>
    <w:multiLevelType w:val="hybridMultilevel"/>
    <w:tmpl w:val="71CE6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F47ED7"/>
    <w:multiLevelType w:val="hybridMultilevel"/>
    <w:tmpl w:val="87621F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435F7"/>
    <w:multiLevelType w:val="hybridMultilevel"/>
    <w:tmpl w:val="0902F05E"/>
    <w:lvl w:ilvl="0" w:tplc="020855EC">
      <w:numFmt w:val="bullet"/>
      <w:lvlText w:val=""/>
      <w:lvlJc w:val="left"/>
      <w:pPr>
        <w:ind w:left="91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36CFB60">
      <w:numFmt w:val="bullet"/>
      <w:lvlText w:val=""/>
      <w:lvlJc w:val="left"/>
      <w:pPr>
        <w:ind w:left="1052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5DCA97EA">
      <w:numFmt w:val="bullet"/>
      <w:lvlText w:val="•"/>
      <w:lvlJc w:val="left"/>
      <w:pPr>
        <w:ind w:left="2114" w:hanging="361"/>
      </w:pPr>
      <w:rPr>
        <w:rFonts w:hint="default"/>
        <w:lang w:val="it-IT" w:eastAsia="en-US" w:bidi="ar-SA"/>
      </w:rPr>
    </w:lvl>
    <w:lvl w:ilvl="3" w:tplc="690EC98E">
      <w:numFmt w:val="bullet"/>
      <w:lvlText w:val="•"/>
      <w:lvlJc w:val="left"/>
      <w:pPr>
        <w:ind w:left="3168" w:hanging="361"/>
      </w:pPr>
      <w:rPr>
        <w:rFonts w:hint="default"/>
        <w:lang w:val="it-IT" w:eastAsia="en-US" w:bidi="ar-SA"/>
      </w:rPr>
    </w:lvl>
    <w:lvl w:ilvl="4" w:tplc="F9E45AAE">
      <w:numFmt w:val="bullet"/>
      <w:lvlText w:val="•"/>
      <w:lvlJc w:val="left"/>
      <w:pPr>
        <w:ind w:left="4222" w:hanging="361"/>
      </w:pPr>
      <w:rPr>
        <w:rFonts w:hint="default"/>
        <w:lang w:val="it-IT" w:eastAsia="en-US" w:bidi="ar-SA"/>
      </w:rPr>
    </w:lvl>
    <w:lvl w:ilvl="5" w:tplc="3600084E">
      <w:numFmt w:val="bullet"/>
      <w:lvlText w:val="•"/>
      <w:lvlJc w:val="left"/>
      <w:pPr>
        <w:ind w:left="5276" w:hanging="361"/>
      </w:pPr>
      <w:rPr>
        <w:rFonts w:hint="default"/>
        <w:lang w:val="it-IT" w:eastAsia="en-US" w:bidi="ar-SA"/>
      </w:rPr>
    </w:lvl>
    <w:lvl w:ilvl="6" w:tplc="08DEA1DC">
      <w:numFmt w:val="bullet"/>
      <w:lvlText w:val="•"/>
      <w:lvlJc w:val="left"/>
      <w:pPr>
        <w:ind w:left="6330" w:hanging="361"/>
      </w:pPr>
      <w:rPr>
        <w:rFonts w:hint="default"/>
        <w:lang w:val="it-IT" w:eastAsia="en-US" w:bidi="ar-SA"/>
      </w:rPr>
    </w:lvl>
    <w:lvl w:ilvl="7" w:tplc="08F02B28">
      <w:numFmt w:val="bullet"/>
      <w:lvlText w:val="•"/>
      <w:lvlJc w:val="left"/>
      <w:pPr>
        <w:ind w:left="7384" w:hanging="361"/>
      </w:pPr>
      <w:rPr>
        <w:rFonts w:hint="default"/>
        <w:lang w:val="it-IT" w:eastAsia="en-US" w:bidi="ar-SA"/>
      </w:rPr>
    </w:lvl>
    <w:lvl w:ilvl="8" w:tplc="F4B467C6">
      <w:numFmt w:val="bullet"/>
      <w:lvlText w:val="•"/>
      <w:lvlJc w:val="left"/>
      <w:pPr>
        <w:ind w:left="8438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22BD7302"/>
    <w:multiLevelType w:val="hybridMultilevel"/>
    <w:tmpl w:val="AF18D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752EC"/>
    <w:multiLevelType w:val="hybridMultilevel"/>
    <w:tmpl w:val="1090E4C8"/>
    <w:lvl w:ilvl="0" w:tplc="1EDC66E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A607037"/>
    <w:multiLevelType w:val="hybridMultilevel"/>
    <w:tmpl w:val="91CCCC0A"/>
    <w:lvl w:ilvl="0" w:tplc="588685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44D96"/>
    <w:multiLevelType w:val="hybridMultilevel"/>
    <w:tmpl w:val="91CCCC0A"/>
    <w:lvl w:ilvl="0" w:tplc="588685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42DC5"/>
    <w:multiLevelType w:val="multilevel"/>
    <w:tmpl w:val="E6501C7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0D19D4"/>
    <w:multiLevelType w:val="hybridMultilevel"/>
    <w:tmpl w:val="1822215C"/>
    <w:lvl w:ilvl="0" w:tplc="4200798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A763C"/>
    <w:multiLevelType w:val="hybridMultilevel"/>
    <w:tmpl w:val="484AB0B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 w15:restartNumberingAfterBreak="0">
    <w:nsid w:val="416B6ED3"/>
    <w:multiLevelType w:val="hybridMultilevel"/>
    <w:tmpl w:val="3E9E856C"/>
    <w:lvl w:ilvl="0" w:tplc="7506F13C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12388"/>
    <w:multiLevelType w:val="hybridMultilevel"/>
    <w:tmpl w:val="D0BAE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A3F14"/>
    <w:multiLevelType w:val="hybridMultilevel"/>
    <w:tmpl w:val="605E90EA"/>
    <w:lvl w:ilvl="0" w:tplc="5838EB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90B23"/>
    <w:multiLevelType w:val="hybridMultilevel"/>
    <w:tmpl w:val="03E6EA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02CB"/>
    <w:multiLevelType w:val="hybridMultilevel"/>
    <w:tmpl w:val="BAF02A18"/>
    <w:lvl w:ilvl="0" w:tplc="5838EB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74835"/>
    <w:multiLevelType w:val="hybridMultilevel"/>
    <w:tmpl w:val="CBF653D0"/>
    <w:lvl w:ilvl="0" w:tplc="E64EEB8E">
      <w:numFmt w:val="bullet"/>
      <w:lvlText w:val="-"/>
      <w:lvlJc w:val="left"/>
      <w:pPr>
        <w:ind w:left="742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EB44836">
      <w:numFmt w:val="bullet"/>
      <w:lvlText w:val="•"/>
      <w:lvlJc w:val="left"/>
      <w:pPr>
        <w:ind w:left="1720" w:hanging="128"/>
      </w:pPr>
      <w:rPr>
        <w:rFonts w:hint="default"/>
        <w:lang w:val="it-IT" w:eastAsia="en-US" w:bidi="ar-SA"/>
      </w:rPr>
    </w:lvl>
    <w:lvl w:ilvl="2" w:tplc="9A82137C">
      <w:numFmt w:val="bullet"/>
      <w:lvlText w:val="•"/>
      <w:lvlJc w:val="left"/>
      <w:pPr>
        <w:ind w:left="2701" w:hanging="128"/>
      </w:pPr>
      <w:rPr>
        <w:rFonts w:hint="default"/>
        <w:lang w:val="it-IT" w:eastAsia="en-US" w:bidi="ar-SA"/>
      </w:rPr>
    </w:lvl>
    <w:lvl w:ilvl="3" w:tplc="FF1437C2">
      <w:numFmt w:val="bullet"/>
      <w:lvlText w:val="•"/>
      <w:lvlJc w:val="left"/>
      <w:pPr>
        <w:ind w:left="3681" w:hanging="128"/>
      </w:pPr>
      <w:rPr>
        <w:rFonts w:hint="default"/>
        <w:lang w:val="it-IT" w:eastAsia="en-US" w:bidi="ar-SA"/>
      </w:rPr>
    </w:lvl>
    <w:lvl w:ilvl="4" w:tplc="8DB01F10">
      <w:numFmt w:val="bullet"/>
      <w:lvlText w:val="•"/>
      <w:lvlJc w:val="left"/>
      <w:pPr>
        <w:ind w:left="4662" w:hanging="128"/>
      </w:pPr>
      <w:rPr>
        <w:rFonts w:hint="default"/>
        <w:lang w:val="it-IT" w:eastAsia="en-US" w:bidi="ar-SA"/>
      </w:rPr>
    </w:lvl>
    <w:lvl w:ilvl="5" w:tplc="2D3E2E74">
      <w:numFmt w:val="bullet"/>
      <w:lvlText w:val="•"/>
      <w:lvlJc w:val="left"/>
      <w:pPr>
        <w:ind w:left="5643" w:hanging="128"/>
      </w:pPr>
      <w:rPr>
        <w:rFonts w:hint="default"/>
        <w:lang w:val="it-IT" w:eastAsia="en-US" w:bidi="ar-SA"/>
      </w:rPr>
    </w:lvl>
    <w:lvl w:ilvl="6" w:tplc="7E3AFDD0">
      <w:numFmt w:val="bullet"/>
      <w:lvlText w:val="•"/>
      <w:lvlJc w:val="left"/>
      <w:pPr>
        <w:ind w:left="6623" w:hanging="128"/>
      </w:pPr>
      <w:rPr>
        <w:rFonts w:hint="default"/>
        <w:lang w:val="it-IT" w:eastAsia="en-US" w:bidi="ar-SA"/>
      </w:rPr>
    </w:lvl>
    <w:lvl w:ilvl="7" w:tplc="A972F42C">
      <w:numFmt w:val="bullet"/>
      <w:lvlText w:val="•"/>
      <w:lvlJc w:val="left"/>
      <w:pPr>
        <w:ind w:left="7604" w:hanging="128"/>
      </w:pPr>
      <w:rPr>
        <w:rFonts w:hint="default"/>
        <w:lang w:val="it-IT" w:eastAsia="en-US" w:bidi="ar-SA"/>
      </w:rPr>
    </w:lvl>
    <w:lvl w:ilvl="8" w:tplc="EA36C5F0">
      <w:numFmt w:val="bullet"/>
      <w:lvlText w:val="•"/>
      <w:lvlJc w:val="left"/>
      <w:pPr>
        <w:ind w:left="8585" w:hanging="128"/>
      </w:pPr>
      <w:rPr>
        <w:rFonts w:hint="default"/>
        <w:lang w:val="it-IT" w:eastAsia="en-US" w:bidi="ar-SA"/>
      </w:rPr>
    </w:lvl>
  </w:abstractNum>
  <w:abstractNum w:abstractNumId="29" w15:restartNumberingAfterBreak="0">
    <w:nsid w:val="75DC4200"/>
    <w:multiLevelType w:val="hybridMultilevel"/>
    <w:tmpl w:val="EAF45700"/>
    <w:lvl w:ilvl="0" w:tplc="35A2070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52873"/>
    <w:multiLevelType w:val="hybridMultilevel"/>
    <w:tmpl w:val="0EC4B606"/>
    <w:lvl w:ilvl="0" w:tplc="B420AD2A">
      <w:start w:val="1"/>
      <w:numFmt w:val="lowerLetter"/>
      <w:lvlText w:val="%1."/>
      <w:lvlJc w:val="left"/>
      <w:pPr>
        <w:ind w:left="130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79E582C">
      <w:numFmt w:val="bullet"/>
      <w:lvlText w:val="•"/>
      <w:lvlJc w:val="left"/>
      <w:pPr>
        <w:ind w:left="2224" w:hanging="428"/>
      </w:pPr>
      <w:rPr>
        <w:rFonts w:hint="default"/>
        <w:lang w:val="it-IT" w:eastAsia="en-US" w:bidi="ar-SA"/>
      </w:rPr>
    </w:lvl>
    <w:lvl w:ilvl="2" w:tplc="FCC223EC">
      <w:numFmt w:val="bullet"/>
      <w:lvlText w:val="•"/>
      <w:lvlJc w:val="left"/>
      <w:pPr>
        <w:ind w:left="3149" w:hanging="428"/>
      </w:pPr>
      <w:rPr>
        <w:rFonts w:hint="default"/>
        <w:lang w:val="it-IT" w:eastAsia="en-US" w:bidi="ar-SA"/>
      </w:rPr>
    </w:lvl>
    <w:lvl w:ilvl="3" w:tplc="892E3650">
      <w:numFmt w:val="bullet"/>
      <w:lvlText w:val="•"/>
      <w:lvlJc w:val="left"/>
      <w:pPr>
        <w:ind w:left="4073" w:hanging="428"/>
      </w:pPr>
      <w:rPr>
        <w:rFonts w:hint="default"/>
        <w:lang w:val="it-IT" w:eastAsia="en-US" w:bidi="ar-SA"/>
      </w:rPr>
    </w:lvl>
    <w:lvl w:ilvl="4" w:tplc="E25EE358">
      <w:numFmt w:val="bullet"/>
      <w:lvlText w:val="•"/>
      <w:lvlJc w:val="left"/>
      <w:pPr>
        <w:ind w:left="4998" w:hanging="428"/>
      </w:pPr>
      <w:rPr>
        <w:rFonts w:hint="default"/>
        <w:lang w:val="it-IT" w:eastAsia="en-US" w:bidi="ar-SA"/>
      </w:rPr>
    </w:lvl>
    <w:lvl w:ilvl="5" w:tplc="22A8F962">
      <w:numFmt w:val="bullet"/>
      <w:lvlText w:val="•"/>
      <w:lvlJc w:val="left"/>
      <w:pPr>
        <w:ind w:left="5923" w:hanging="428"/>
      </w:pPr>
      <w:rPr>
        <w:rFonts w:hint="default"/>
        <w:lang w:val="it-IT" w:eastAsia="en-US" w:bidi="ar-SA"/>
      </w:rPr>
    </w:lvl>
    <w:lvl w:ilvl="6" w:tplc="BFC46892">
      <w:numFmt w:val="bullet"/>
      <w:lvlText w:val="•"/>
      <w:lvlJc w:val="left"/>
      <w:pPr>
        <w:ind w:left="6847" w:hanging="428"/>
      </w:pPr>
      <w:rPr>
        <w:rFonts w:hint="default"/>
        <w:lang w:val="it-IT" w:eastAsia="en-US" w:bidi="ar-SA"/>
      </w:rPr>
    </w:lvl>
    <w:lvl w:ilvl="7" w:tplc="3E14DBEC">
      <w:numFmt w:val="bullet"/>
      <w:lvlText w:val="•"/>
      <w:lvlJc w:val="left"/>
      <w:pPr>
        <w:ind w:left="7772" w:hanging="428"/>
      </w:pPr>
      <w:rPr>
        <w:rFonts w:hint="default"/>
        <w:lang w:val="it-IT" w:eastAsia="en-US" w:bidi="ar-SA"/>
      </w:rPr>
    </w:lvl>
    <w:lvl w:ilvl="8" w:tplc="A60C854A">
      <w:numFmt w:val="bullet"/>
      <w:lvlText w:val="•"/>
      <w:lvlJc w:val="left"/>
      <w:pPr>
        <w:ind w:left="8697" w:hanging="428"/>
      </w:pPr>
      <w:rPr>
        <w:rFonts w:hint="default"/>
        <w:lang w:val="it-IT" w:eastAsia="en-US" w:bidi="ar-SA"/>
      </w:rPr>
    </w:lvl>
  </w:abstractNum>
  <w:num w:numId="1" w16cid:durableId="268271186">
    <w:abstractNumId w:val="13"/>
  </w:num>
  <w:num w:numId="2" w16cid:durableId="309947581">
    <w:abstractNumId w:val="5"/>
  </w:num>
  <w:num w:numId="3" w16cid:durableId="1451588885">
    <w:abstractNumId w:val="26"/>
  </w:num>
  <w:num w:numId="4" w16cid:durableId="792136545">
    <w:abstractNumId w:val="10"/>
  </w:num>
  <w:num w:numId="5" w16cid:durableId="722675242">
    <w:abstractNumId w:val="12"/>
  </w:num>
  <w:num w:numId="6" w16cid:durableId="1780642298">
    <w:abstractNumId w:val="17"/>
  </w:num>
  <w:num w:numId="7" w16cid:durableId="1608807080">
    <w:abstractNumId w:val="16"/>
  </w:num>
  <w:num w:numId="8" w16cid:durableId="862521113">
    <w:abstractNumId w:val="19"/>
  </w:num>
  <w:num w:numId="9" w16cid:durableId="1449472377">
    <w:abstractNumId w:val="29"/>
  </w:num>
  <w:num w:numId="10" w16cid:durableId="1390224510">
    <w:abstractNumId w:val="18"/>
  </w:num>
  <w:num w:numId="11" w16cid:durableId="4526837">
    <w:abstractNumId w:val="11"/>
  </w:num>
  <w:num w:numId="12" w16cid:durableId="311755342">
    <w:abstractNumId w:val="20"/>
  </w:num>
  <w:num w:numId="13" w16cid:durableId="370569899">
    <w:abstractNumId w:val="23"/>
  </w:num>
  <w:num w:numId="14" w16cid:durableId="1466897473">
    <w:abstractNumId w:val="22"/>
  </w:num>
  <w:num w:numId="15" w16cid:durableId="527372297">
    <w:abstractNumId w:val="30"/>
  </w:num>
  <w:num w:numId="16" w16cid:durableId="1003703843">
    <w:abstractNumId w:val="24"/>
  </w:num>
  <w:num w:numId="17" w16cid:durableId="463038006">
    <w:abstractNumId w:val="14"/>
  </w:num>
  <w:num w:numId="18" w16cid:durableId="848562612">
    <w:abstractNumId w:val="15"/>
  </w:num>
  <w:num w:numId="19" w16cid:durableId="110515886">
    <w:abstractNumId w:val="21"/>
  </w:num>
  <w:num w:numId="20" w16cid:durableId="842400031">
    <w:abstractNumId w:val="28"/>
  </w:num>
  <w:num w:numId="21" w16cid:durableId="1284918801">
    <w:abstractNumId w:val="9"/>
  </w:num>
  <w:num w:numId="22" w16cid:durableId="1172716217">
    <w:abstractNumId w:val="25"/>
  </w:num>
  <w:num w:numId="23" w16cid:durableId="1078399684">
    <w:abstractNumId w:val="27"/>
  </w:num>
  <w:num w:numId="24" w16cid:durableId="521557608">
    <w:abstractNumId w:val="0"/>
  </w:num>
  <w:num w:numId="25" w16cid:durableId="894853742">
    <w:abstractNumId w:val="1"/>
  </w:num>
  <w:num w:numId="26" w16cid:durableId="265115862">
    <w:abstractNumId w:val="2"/>
  </w:num>
  <w:num w:numId="27" w16cid:durableId="955133758">
    <w:abstractNumId w:val="3"/>
  </w:num>
  <w:num w:numId="28" w16cid:durableId="509688116">
    <w:abstractNumId w:val="4"/>
  </w:num>
  <w:num w:numId="29" w16cid:durableId="362291141">
    <w:abstractNumId w:val="6"/>
  </w:num>
  <w:num w:numId="30" w16cid:durableId="168273509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CF"/>
    <w:rsid w:val="0000348D"/>
    <w:rsid w:val="00003F01"/>
    <w:rsid w:val="00011793"/>
    <w:rsid w:val="00013653"/>
    <w:rsid w:val="00020021"/>
    <w:rsid w:val="00020938"/>
    <w:rsid w:val="00020F41"/>
    <w:rsid w:val="000223E3"/>
    <w:rsid w:val="00023A24"/>
    <w:rsid w:val="00027D4E"/>
    <w:rsid w:val="00033719"/>
    <w:rsid w:val="00033DB6"/>
    <w:rsid w:val="00043C3C"/>
    <w:rsid w:val="00062876"/>
    <w:rsid w:val="0006401B"/>
    <w:rsid w:val="00074F8F"/>
    <w:rsid w:val="00075220"/>
    <w:rsid w:val="00080242"/>
    <w:rsid w:val="00090C14"/>
    <w:rsid w:val="00096BF4"/>
    <w:rsid w:val="000A29DE"/>
    <w:rsid w:val="000A31F0"/>
    <w:rsid w:val="000A5913"/>
    <w:rsid w:val="000B10B7"/>
    <w:rsid w:val="000B1F8E"/>
    <w:rsid w:val="000B679B"/>
    <w:rsid w:val="000C139B"/>
    <w:rsid w:val="000C6EED"/>
    <w:rsid w:val="000D7E27"/>
    <w:rsid w:val="000E018A"/>
    <w:rsid w:val="001011F5"/>
    <w:rsid w:val="00110261"/>
    <w:rsid w:val="00115CFE"/>
    <w:rsid w:val="00117125"/>
    <w:rsid w:val="00120D8A"/>
    <w:rsid w:val="00120E12"/>
    <w:rsid w:val="00124483"/>
    <w:rsid w:val="001252C4"/>
    <w:rsid w:val="00127009"/>
    <w:rsid w:val="00130697"/>
    <w:rsid w:val="00130B4C"/>
    <w:rsid w:val="00131DD7"/>
    <w:rsid w:val="001402C9"/>
    <w:rsid w:val="001432D7"/>
    <w:rsid w:val="001511F4"/>
    <w:rsid w:val="0018529B"/>
    <w:rsid w:val="00191606"/>
    <w:rsid w:val="00194545"/>
    <w:rsid w:val="001975F9"/>
    <w:rsid w:val="001C464D"/>
    <w:rsid w:val="001D0D2A"/>
    <w:rsid w:val="001D4765"/>
    <w:rsid w:val="001E23BA"/>
    <w:rsid w:val="001E4566"/>
    <w:rsid w:val="001F126C"/>
    <w:rsid w:val="001F7668"/>
    <w:rsid w:val="00200F5E"/>
    <w:rsid w:val="00202477"/>
    <w:rsid w:val="0022339A"/>
    <w:rsid w:val="00226B7A"/>
    <w:rsid w:val="00226E42"/>
    <w:rsid w:val="0023119B"/>
    <w:rsid w:val="002346E1"/>
    <w:rsid w:val="00236008"/>
    <w:rsid w:val="002437A9"/>
    <w:rsid w:val="00250505"/>
    <w:rsid w:val="00253D6D"/>
    <w:rsid w:val="00255896"/>
    <w:rsid w:val="00256600"/>
    <w:rsid w:val="00256EEB"/>
    <w:rsid w:val="00257CC2"/>
    <w:rsid w:val="00265A7B"/>
    <w:rsid w:val="0027094B"/>
    <w:rsid w:val="00276063"/>
    <w:rsid w:val="002801BE"/>
    <w:rsid w:val="002A3B2B"/>
    <w:rsid w:val="002A795F"/>
    <w:rsid w:val="002C1651"/>
    <w:rsid w:val="002C555D"/>
    <w:rsid w:val="002C715B"/>
    <w:rsid w:val="002C7960"/>
    <w:rsid w:val="002D245B"/>
    <w:rsid w:val="002D4DF0"/>
    <w:rsid w:val="002E3820"/>
    <w:rsid w:val="002E52D2"/>
    <w:rsid w:val="002E55AB"/>
    <w:rsid w:val="00305432"/>
    <w:rsid w:val="00312FDD"/>
    <w:rsid w:val="003164F7"/>
    <w:rsid w:val="003210ED"/>
    <w:rsid w:val="00326554"/>
    <w:rsid w:val="003307DD"/>
    <w:rsid w:val="00330CCD"/>
    <w:rsid w:val="00333F09"/>
    <w:rsid w:val="0033498A"/>
    <w:rsid w:val="00337BE3"/>
    <w:rsid w:val="00340422"/>
    <w:rsid w:val="00343C6E"/>
    <w:rsid w:val="0034745D"/>
    <w:rsid w:val="00365F81"/>
    <w:rsid w:val="00367336"/>
    <w:rsid w:val="0037080E"/>
    <w:rsid w:val="0038096E"/>
    <w:rsid w:val="00380FAD"/>
    <w:rsid w:val="00381962"/>
    <w:rsid w:val="00383AD0"/>
    <w:rsid w:val="00384B71"/>
    <w:rsid w:val="0038706B"/>
    <w:rsid w:val="00395BBB"/>
    <w:rsid w:val="00397BF1"/>
    <w:rsid w:val="003A09C2"/>
    <w:rsid w:val="003A53D3"/>
    <w:rsid w:val="003A6959"/>
    <w:rsid w:val="003B5E0D"/>
    <w:rsid w:val="003C1E12"/>
    <w:rsid w:val="003C3A62"/>
    <w:rsid w:val="003E00B9"/>
    <w:rsid w:val="003F37D3"/>
    <w:rsid w:val="00411014"/>
    <w:rsid w:val="00411FAB"/>
    <w:rsid w:val="00412CCF"/>
    <w:rsid w:val="004235F2"/>
    <w:rsid w:val="00425C4D"/>
    <w:rsid w:val="00434114"/>
    <w:rsid w:val="00437790"/>
    <w:rsid w:val="004611BD"/>
    <w:rsid w:val="004616C8"/>
    <w:rsid w:val="0046459C"/>
    <w:rsid w:val="00467E3D"/>
    <w:rsid w:val="00473D18"/>
    <w:rsid w:val="00475060"/>
    <w:rsid w:val="00477CB1"/>
    <w:rsid w:val="00480446"/>
    <w:rsid w:val="00481A77"/>
    <w:rsid w:val="004876F8"/>
    <w:rsid w:val="00491823"/>
    <w:rsid w:val="004926AA"/>
    <w:rsid w:val="004937D6"/>
    <w:rsid w:val="0049431F"/>
    <w:rsid w:val="00495DBF"/>
    <w:rsid w:val="004A0470"/>
    <w:rsid w:val="004A421D"/>
    <w:rsid w:val="004C1989"/>
    <w:rsid w:val="004C24E3"/>
    <w:rsid w:val="004C5113"/>
    <w:rsid w:val="004D1F18"/>
    <w:rsid w:val="004F40E5"/>
    <w:rsid w:val="00507301"/>
    <w:rsid w:val="005116E7"/>
    <w:rsid w:val="005127A1"/>
    <w:rsid w:val="0051739E"/>
    <w:rsid w:val="00520ED8"/>
    <w:rsid w:val="005220C0"/>
    <w:rsid w:val="005269B1"/>
    <w:rsid w:val="00527C4F"/>
    <w:rsid w:val="00530E9D"/>
    <w:rsid w:val="0053227D"/>
    <w:rsid w:val="00533B27"/>
    <w:rsid w:val="005367C5"/>
    <w:rsid w:val="00541754"/>
    <w:rsid w:val="00541D6B"/>
    <w:rsid w:val="005560DC"/>
    <w:rsid w:val="00566F19"/>
    <w:rsid w:val="005735C6"/>
    <w:rsid w:val="00577313"/>
    <w:rsid w:val="00590169"/>
    <w:rsid w:val="00591481"/>
    <w:rsid w:val="005A4685"/>
    <w:rsid w:val="005A5550"/>
    <w:rsid w:val="005A6E5B"/>
    <w:rsid w:val="005B3FEE"/>
    <w:rsid w:val="005B6DC5"/>
    <w:rsid w:val="005C00A3"/>
    <w:rsid w:val="005C1B5E"/>
    <w:rsid w:val="005C3632"/>
    <w:rsid w:val="005C5EEF"/>
    <w:rsid w:val="005C64B7"/>
    <w:rsid w:val="005D4456"/>
    <w:rsid w:val="005E2362"/>
    <w:rsid w:val="005E5E7F"/>
    <w:rsid w:val="005F71CD"/>
    <w:rsid w:val="00604E34"/>
    <w:rsid w:val="00604EC8"/>
    <w:rsid w:val="00611FB4"/>
    <w:rsid w:val="00613E0B"/>
    <w:rsid w:val="0062454A"/>
    <w:rsid w:val="006276A4"/>
    <w:rsid w:val="0063081B"/>
    <w:rsid w:val="0063712F"/>
    <w:rsid w:val="00642B19"/>
    <w:rsid w:val="00647921"/>
    <w:rsid w:val="0064796E"/>
    <w:rsid w:val="0064799B"/>
    <w:rsid w:val="00647AC5"/>
    <w:rsid w:val="006504E9"/>
    <w:rsid w:val="00652673"/>
    <w:rsid w:val="0065620D"/>
    <w:rsid w:val="00670178"/>
    <w:rsid w:val="00683B33"/>
    <w:rsid w:val="00690B9D"/>
    <w:rsid w:val="006A00FE"/>
    <w:rsid w:val="006A0E05"/>
    <w:rsid w:val="006B435A"/>
    <w:rsid w:val="006C4A0E"/>
    <w:rsid w:val="006D1361"/>
    <w:rsid w:val="006D6185"/>
    <w:rsid w:val="006E1E07"/>
    <w:rsid w:val="006E5C1D"/>
    <w:rsid w:val="006E5C6D"/>
    <w:rsid w:val="006E6FBB"/>
    <w:rsid w:val="006F2D70"/>
    <w:rsid w:val="006F43D8"/>
    <w:rsid w:val="006F6C4A"/>
    <w:rsid w:val="00705145"/>
    <w:rsid w:val="0071025E"/>
    <w:rsid w:val="007117EF"/>
    <w:rsid w:val="00713E53"/>
    <w:rsid w:val="00724060"/>
    <w:rsid w:val="00724627"/>
    <w:rsid w:val="0072560A"/>
    <w:rsid w:val="00730432"/>
    <w:rsid w:val="00731390"/>
    <w:rsid w:val="00731DBA"/>
    <w:rsid w:val="00742C99"/>
    <w:rsid w:val="007437DB"/>
    <w:rsid w:val="00745334"/>
    <w:rsid w:val="00750199"/>
    <w:rsid w:val="00757B81"/>
    <w:rsid w:val="00762470"/>
    <w:rsid w:val="007703D3"/>
    <w:rsid w:val="00773A58"/>
    <w:rsid w:val="00776765"/>
    <w:rsid w:val="007B1411"/>
    <w:rsid w:val="007B4385"/>
    <w:rsid w:val="007B4945"/>
    <w:rsid w:val="007C26E9"/>
    <w:rsid w:val="007C7418"/>
    <w:rsid w:val="007D2E9C"/>
    <w:rsid w:val="007D5653"/>
    <w:rsid w:val="007D7249"/>
    <w:rsid w:val="007E1C54"/>
    <w:rsid w:val="007E3E2E"/>
    <w:rsid w:val="007E783E"/>
    <w:rsid w:val="007F1DF6"/>
    <w:rsid w:val="007F457F"/>
    <w:rsid w:val="007F66BE"/>
    <w:rsid w:val="00800DE7"/>
    <w:rsid w:val="008153DF"/>
    <w:rsid w:val="00822FAF"/>
    <w:rsid w:val="00833E0C"/>
    <w:rsid w:val="008376D8"/>
    <w:rsid w:val="00840D2D"/>
    <w:rsid w:val="00847380"/>
    <w:rsid w:val="00851ED9"/>
    <w:rsid w:val="00857470"/>
    <w:rsid w:val="00857699"/>
    <w:rsid w:val="008626A0"/>
    <w:rsid w:val="008652C0"/>
    <w:rsid w:val="00877983"/>
    <w:rsid w:val="00883CD7"/>
    <w:rsid w:val="008842F5"/>
    <w:rsid w:val="00885B16"/>
    <w:rsid w:val="0088758B"/>
    <w:rsid w:val="00892084"/>
    <w:rsid w:val="008A234C"/>
    <w:rsid w:val="008A601B"/>
    <w:rsid w:val="008A69C0"/>
    <w:rsid w:val="008B271F"/>
    <w:rsid w:val="008C3CD3"/>
    <w:rsid w:val="008C4A18"/>
    <w:rsid w:val="008C6946"/>
    <w:rsid w:val="008F18AA"/>
    <w:rsid w:val="008F6701"/>
    <w:rsid w:val="00902E58"/>
    <w:rsid w:val="009038A2"/>
    <w:rsid w:val="00903D86"/>
    <w:rsid w:val="009047FD"/>
    <w:rsid w:val="00912105"/>
    <w:rsid w:val="00913954"/>
    <w:rsid w:val="00915BAA"/>
    <w:rsid w:val="009164A4"/>
    <w:rsid w:val="00926EA7"/>
    <w:rsid w:val="00927499"/>
    <w:rsid w:val="00941319"/>
    <w:rsid w:val="00944677"/>
    <w:rsid w:val="009450B1"/>
    <w:rsid w:val="00966B81"/>
    <w:rsid w:val="009678AE"/>
    <w:rsid w:val="009868D7"/>
    <w:rsid w:val="00986957"/>
    <w:rsid w:val="009915FF"/>
    <w:rsid w:val="0099286C"/>
    <w:rsid w:val="0099431F"/>
    <w:rsid w:val="0099754F"/>
    <w:rsid w:val="00997AA4"/>
    <w:rsid w:val="009A319D"/>
    <w:rsid w:val="009A5B35"/>
    <w:rsid w:val="009A5CB4"/>
    <w:rsid w:val="009B30B9"/>
    <w:rsid w:val="009B6ED8"/>
    <w:rsid w:val="009C3522"/>
    <w:rsid w:val="009C5CEB"/>
    <w:rsid w:val="009E4B79"/>
    <w:rsid w:val="009F0133"/>
    <w:rsid w:val="009F72F9"/>
    <w:rsid w:val="00A169CA"/>
    <w:rsid w:val="00A17684"/>
    <w:rsid w:val="00A2792D"/>
    <w:rsid w:val="00A3754C"/>
    <w:rsid w:val="00A468F8"/>
    <w:rsid w:val="00A52CE3"/>
    <w:rsid w:val="00A5401F"/>
    <w:rsid w:val="00A82A5C"/>
    <w:rsid w:val="00A837CB"/>
    <w:rsid w:val="00A83DDB"/>
    <w:rsid w:val="00A92239"/>
    <w:rsid w:val="00A9701C"/>
    <w:rsid w:val="00AB06BB"/>
    <w:rsid w:val="00AB2EAC"/>
    <w:rsid w:val="00AB7740"/>
    <w:rsid w:val="00AC1E3B"/>
    <w:rsid w:val="00AC3461"/>
    <w:rsid w:val="00AC439C"/>
    <w:rsid w:val="00AD16EA"/>
    <w:rsid w:val="00AE4071"/>
    <w:rsid w:val="00AE6DE4"/>
    <w:rsid w:val="00AE7727"/>
    <w:rsid w:val="00AF6EB8"/>
    <w:rsid w:val="00B0733A"/>
    <w:rsid w:val="00B12158"/>
    <w:rsid w:val="00B13B81"/>
    <w:rsid w:val="00B16E0A"/>
    <w:rsid w:val="00B206B5"/>
    <w:rsid w:val="00B31206"/>
    <w:rsid w:val="00B45344"/>
    <w:rsid w:val="00B52A9F"/>
    <w:rsid w:val="00B544F2"/>
    <w:rsid w:val="00B5562D"/>
    <w:rsid w:val="00B61539"/>
    <w:rsid w:val="00B655CC"/>
    <w:rsid w:val="00B7262F"/>
    <w:rsid w:val="00B746EA"/>
    <w:rsid w:val="00B82766"/>
    <w:rsid w:val="00B8302A"/>
    <w:rsid w:val="00B86741"/>
    <w:rsid w:val="00B86809"/>
    <w:rsid w:val="00BA0C80"/>
    <w:rsid w:val="00BA475A"/>
    <w:rsid w:val="00BB282D"/>
    <w:rsid w:val="00BC22AF"/>
    <w:rsid w:val="00BD4264"/>
    <w:rsid w:val="00BD5023"/>
    <w:rsid w:val="00BD7646"/>
    <w:rsid w:val="00BD7AA0"/>
    <w:rsid w:val="00BE09DA"/>
    <w:rsid w:val="00BE184F"/>
    <w:rsid w:val="00BE770E"/>
    <w:rsid w:val="00BF1DDF"/>
    <w:rsid w:val="00BF67C2"/>
    <w:rsid w:val="00C00330"/>
    <w:rsid w:val="00C02E0C"/>
    <w:rsid w:val="00C0580B"/>
    <w:rsid w:val="00C1148A"/>
    <w:rsid w:val="00C162A6"/>
    <w:rsid w:val="00C21554"/>
    <w:rsid w:val="00C224EF"/>
    <w:rsid w:val="00C22D6E"/>
    <w:rsid w:val="00C23D69"/>
    <w:rsid w:val="00C27451"/>
    <w:rsid w:val="00C33564"/>
    <w:rsid w:val="00C418C5"/>
    <w:rsid w:val="00C6746E"/>
    <w:rsid w:val="00C71167"/>
    <w:rsid w:val="00C72BB1"/>
    <w:rsid w:val="00C81A63"/>
    <w:rsid w:val="00C84DF4"/>
    <w:rsid w:val="00C90B2C"/>
    <w:rsid w:val="00C95C99"/>
    <w:rsid w:val="00C97699"/>
    <w:rsid w:val="00CA1FD9"/>
    <w:rsid w:val="00CA5A63"/>
    <w:rsid w:val="00CA7128"/>
    <w:rsid w:val="00CA73BC"/>
    <w:rsid w:val="00CD1435"/>
    <w:rsid w:val="00CD4843"/>
    <w:rsid w:val="00CD5FE2"/>
    <w:rsid w:val="00CE0DD7"/>
    <w:rsid w:val="00CE1AFD"/>
    <w:rsid w:val="00CE720B"/>
    <w:rsid w:val="00CF1EA6"/>
    <w:rsid w:val="00D0225A"/>
    <w:rsid w:val="00D04A9D"/>
    <w:rsid w:val="00D04E34"/>
    <w:rsid w:val="00D0599A"/>
    <w:rsid w:val="00D10215"/>
    <w:rsid w:val="00D111B0"/>
    <w:rsid w:val="00D1617F"/>
    <w:rsid w:val="00D3158A"/>
    <w:rsid w:val="00D31A5B"/>
    <w:rsid w:val="00D322FA"/>
    <w:rsid w:val="00D35724"/>
    <w:rsid w:val="00D35C01"/>
    <w:rsid w:val="00D4179C"/>
    <w:rsid w:val="00D43167"/>
    <w:rsid w:val="00D507EE"/>
    <w:rsid w:val="00D531C4"/>
    <w:rsid w:val="00D66847"/>
    <w:rsid w:val="00D7034B"/>
    <w:rsid w:val="00D709A4"/>
    <w:rsid w:val="00D74CEB"/>
    <w:rsid w:val="00D92A83"/>
    <w:rsid w:val="00DA6ABF"/>
    <w:rsid w:val="00DB0198"/>
    <w:rsid w:val="00DB60CB"/>
    <w:rsid w:val="00DC014E"/>
    <w:rsid w:val="00DD0452"/>
    <w:rsid w:val="00DD21F0"/>
    <w:rsid w:val="00DD4459"/>
    <w:rsid w:val="00DF527C"/>
    <w:rsid w:val="00DF570D"/>
    <w:rsid w:val="00DF6919"/>
    <w:rsid w:val="00E11CD0"/>
    <w:rsid w:val="00E368FE"/>
    <w:rsid w:val="00E507D4"/>
    <w:rsid w:val="00E50C0A"/>
    <w:rsid w:val="00E537A3"/>
    <w:rsid w:val="00E53B86"/>
    <w:rsid w:val="00E54285"/>
    <w:rsid w:val="00E54F0B"/>
    <w:rsid w:val="00E61B1F"/>
    <w:rsid w:val="00E62A3B"/>
    <w:rsid w:val="00E730DD"/>
    <w:rsid w:val="00E76B10"/>
    <w:rsid w:val="00E77C42"/>
    <w:rsid w:val="00E8203A"/>
    <w:rsid w:val="00E82B25"/>
    <w:rsid w:val="00E8328D"/>
    <w:rsid w:val="00E87A76"/>
    <w:rsid w:val="00E903FE"/>
    <w:rsid w:val="00E94587"/>
    <w:rsid w:val="00E956FC"/>
    <w:rsid w:val="00E968C6"/>
    <w:rsid w:val="00EA1AE8"/>
    <w:rsid w:val="00EC54D5"/>
    <w:rsid w:val="00EC69DB"/>
    <w:rsid w:val="00EE085B"/>
    <w:rsid w:val="00EE41F3"/>
    <w:rsid w:val="00F004BC"/>
    <w:rsid w:val="00F0277A"/>
    <w:rsid w:val="00F0509F"/>
    <w:rsid w:val="00F22628"/>
    <w:rsid w:val="00F33D80"/>
    <w:rsid w:val="00F41CFA"/>
    <w:rsid w:val="00F46637"/>
    <w:rsid w:val="00F4795B"/>
    <w:rsid w:val="00F507AD"/>
    <w:rsid w:val="00F5402B"/>
    <w:rsid w:val="00F61455"/>
    <w:rsid w:val="00F718FB"/>
    <w:rsid w:val="00F75E5F"/>
    <w:rsid w:val="00F82EDA"/>
    <w:rsid w:val="00F84D8A"/>
    <w:rsid w:val="00F859B4"/>
    <w:rsid w:val="00F87235"/>
    <w:rsid w:val="00F9030B"/>
    <w:rsid w:val="00FA2ABE"/>
    <w:rsid w:val="00FA4CB2"/>
    <w:rsid w:val="00FA73A6"/>
    <w:rsid w:val="00FB0AD5"/>
    <w:rsid w:val="00FB1819"/>
    <w:rsid w:val="00FB4485"/>
    <w:rsid w:val="00FB580C"/>
    <w:rsid w:val="00FD0ADC"/>
    <w:rsid w:val="00FD48D8"/>
    <w:rsid w:val="00FD5058"/>
    <w:rsid w:val="00FE7A68"/>
    <w:rsid w:val="00FF3212"/>
    <w:rsid w:val="00FF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5DBEED"/>
  <w15:docId w15:val="{727A28A0-CBBF-420B-B9E5-38F2B4DB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0AD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9E4B79"/>
    <w:pPr>
      <w:keepNext/>
      <w:keepLines/>
      <w:spacing w:line="259" w:lineRule="auto"/>
      <w:ind w:left="2086"/>
      <w:outlineLvl w:val="0"/>
    </w:pPr>
    <w:rPr>
      <w:rFonts w:ascii="Calibri" w:eastAsia="Calibri" w:hAnsi="Calibri" w:cs="Calibri"/>
      <w:b/>
      <w:color w:val="0000FF"/>
      <w:sz w:val="56"/>
      <w:szCs w:val="2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locked/>
    <w:rsid w:val="00527C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locked/>
    <w:rsid w:val="00527C4F"/>
    <w:pPr>
      <w:widowControl w:val="0"/>
      <w:autoSpaceDE w:val="0"/>
      <w:autoSpaceDN w:val="0"/>
      <w:jc w:val="right"/>
      <w:outlineLvl w:val="2"/>
    </w:pPr>
    <w:rPr>
      <w:rFonts w:ascii="Calibri" w:eastAsia="Calibri" w:hAnsi="Calibri" w:cs="Calibri"/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1"/>
    <w:qFormat/>
    <w:locked/>
    <w:rsid w:val="00527C4F"/>
    <w:pPr>
      <w:widowControl w:val="0"/>
      <w:autoSpaceDE w:val="0"/>
      <w:autoSpaceDN w:val="0"/>
      <w:spacing w:before="1"/>
      <w:ind w:left="555"/>
      <w:outlineLvl w:val="3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1"/>
    <w:locked/>
    <w:rsid w:val="009E4B79"/>
    <w:rPr>
      <w:rFonts w:ascii="Calibri" w:eastAsia="Times New Roman" w:hAnsi="Calibri" w:cs="Calibri"/>
      <w:b/>
      <w:color w:val="0000FF"/>
      <w:sz w:val="22"/>
      <w:szCs w:val="22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9E4B7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9E4B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E4B7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9E4B7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E4B7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E4B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E4B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9E4B79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9E4B79"/>
    <w:rPr>
      <w:rFonts w:cs="Times New Roman"/>
      <w:b/>
    </w:rPr>
  </w:style>
  <w:style w:type="character" w:customStyle="1" w:styleId="st">
    <w:name w:val="st"/>
    <w:uiPriority w:val="99"/>
    <w:rsid w:val="009E4B79"/>
    <w:rPr>
      <w:rFonts w:cs="Times New Roman"/>
    </w:rPr>
  </w:style>
  <w:style w:type="character" w:styleId="Enfasicorsivo">
    <w:name w:val="Emphasis"/>
    <w:uiPriority w:val="99"/>
    <w:qFormat/>
    <w:rsid w:val="009E4B79"/>
    <w:rPr>
      <w:rFonts w:cs="Times New Roman"/>
      <w:i/>
      <w:iCs/>
    </w:rPr>
  </w:style>
  <w:style w:type="character" w:styleId="Collegamentoipertestuale">
    <w:name w:val="Hyperlink"/>
    <w:uiPriority w:val="99"/>
    <w:rsid w:val="00520ED8"/>
    <w:rPr>
      <w:rFonts w:cs="Times New Roman"/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5A4685"/>
    <w:rPr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A4685"/>
    <w:rPr>
      <w:sz w:val="22"/>
      <w:szCs w:val="22"/>
      <w:lang w:eastAsia="en-US"/>
    </w:rPr>
  </w:style>
  <w:style w:type="paragraph" w:customStyle="1" w:styleId="Standard">
    <w:name w:val="Standard"/>
    <w:rsid w:val="00380FAD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StrongEmphasis">
    <w:name w:val="Strong Emphasis"/>
    <w:rsid w:val="00380FA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173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1739E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739E"/>
    <w:rPr>
      <w:rFonts w:ascii="Times New Roman" w:eastAsia="Times New Roman" w:hAnsi="Times New Roman"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51739E"/>
    <w:pPr>
      <w:widowControl w:val="0"/>
      <w:autoSpaceDE w:val="0"/>
      <w:autoSpaceDN w:val="0"/>
      <w:ind w:left="107"/>
    </w:pPr>
    <w:rPr>
      <w:sz w:val="22"/>
      <w:szCs w:val="22"/>
      <w:lang w:bidi="it-IT"/>
    </w:rPr>
  </w:style>
  <w:style w:type="table" w:styleId="Grigliatabella">
    <w:name w:val="Table Grid"/>
    <w:basedOn w:val="Tabellanormale"/>
    <w:uiPriority w:val="59"/>
    <w:locked/>
    <w:rsid w:val="005173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127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127A1"/>
    <w:rPr>
      <w:rFonts w:ascii="Times New Roman" w:eastAsia="Times New Roman" w:hAnsi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A1AE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27C4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27C4F"/>
    <w:rPr>
      <w:rFonts w:cs="Calibri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527C4F"/>
    <w:rPr>
      <w:rFonts w:ascii="Verdana" w:eastAsia="Verdana" w:hAnsi="Verdana" w:cs="Verdana"/>
      <w:b/>
      <w:bCs/>
      <w:lang w:eastAsia="en-US"/>
    </w:rPr>
  </w:style>
  <w:style w:type="character" w:customStyle="1" w:styleId="CorpodeltestoCarattere">
    <w:name w:val="Corpo del testo Carattere"/>
    <w:uiPriority w:val="1"/>
    <w:rsid w:val="00527C4F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Menzionenonrisolta2">
    <w:name w:val="Menzione non risolta2"/>
    <w:uiPriority w:val="99"/>
    <w:semiHidden/>
    <w:unhideWhenUsed/>
    <w:rsid w:val="00527C4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rsid w:val="003349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77CB1"/>
    <w:rPr>
      <w:color w:val="605E5C"/>
      <w:shd w:val="clear" w:color="auto" w:fill="E1DFDD"/>
    </w:rPr>
  </w:style>
  <w:style w:type="paragraph" w:customStyle="1" w:styleId="Default">
    <w:name w:val="Default"/>
    <w:rsid w:val="00E62A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5CFE"/>
    <w:rPr>
      <w:color w:val="954F72" w:themeColor="followedHyperlink"/>
      <w:u w:val="single"/>
    </w:rPr>
  </w:style>
  <w:style w:type="paragraph" w:customStyle="1" w:styleId="Comma">
    <w:name w:val="Comma"/>
    <w:basedOn w:val="Paragrafoelenco"/>
    <w:link w:val="CommaCarattere"/>
    <w:qFormat/>
    <w:rsid w:val="007703D3"/>
    <w:pPr>
      <w:numPr>
        <w:numId w:val="12"/>
      </w:numPr>
      <w:spacing w:after="24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7703D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3.bin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oleObject" Target="embeddings/oleObject4.bin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Bando%20cocurriculari%20corretto\Allegato%2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37C9-CC06-4CF2-9C5C-1FD9AE45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3</Template>
  <TotalTime>40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Links>
    <vt:vector size="18" baseType="variant">
      <vt:variant>
        <vt:i4>1769561</vt:i4>
      </vt:variant>
      <vt:variant>
        <vt:i4>6</vt:i4>
      </vt:variant>
      <vt:variant>
        <vt:i4>0</vt:i4>
      </vt:variant>
      <vt:variant>
        <vt:i4>5</vt:i4>
      </vt:variant>
      <vt:variant>
        <vt:lpwstr>http://www.iissfermi.gov.it/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mailto:agis02400L@pec.istruzione.it</vt:lpwstr>
      </vt:variant>
      <vt:variant>
        <vt:lpwstr/>
      </vt:variant>
      <vt:variant>
        <vt:i4>393329</vt:i4>
      </vt:variant>
      <vt:variant>
        <vt:i4>0</vt:i4>
      </vt:variant>
      <vt:variant>
        <vt:i4>0</vt:i4>
      </vt:variant>
      <vt:variant>
        <vt:i4>5</vt:i4>
      </vt:variant>
      <vt:variant>
        <vt:lpwstr>mailto:agis02400L@istruzione.it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Elisa Maria Enza Casalicchio</cp:lastModifiedBy>
  <cp:revision>12</cp:revision>
  <cp:lastPrinted>2019-09-24T08:22:00Z</cp:lastPrinted>
  <dcterms:created xsi:type="dcterms:W3CDTF">2023-10-24T14:51:00Z</dcterms:created>
  <dcterms:modified xsi:type="dcterms:W3CDTF">2023-12-01T12:22:00Z</dcterms:modified>
</cp:coreProperties>
</file>